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52000" w14:textId="77777777" w:rsidR="00AD7E83" w:rsidRDefault="00AD7E83" w:rsidP="002E4783">
      <w:pPr>
        <w:shd w:val="clear" w:color="auto" w:fill="FFFFFF"/>
        <w:spacing w:after="0" w:line="240" w:lineRule="auto"/>
        <w:jc w:val="center"/>
        <w:rPr>
          <w:rFonts w:ascii="Arial" w:eastAsia="Times New Roman" w:hAnsi="Arial" w:cs="Arial"/>
          <w:b/>
          <w:color w:val="222222"/>
          <w:sz w:val="32"/>
          <w:szCs w:val="32"/>
        </w:rPr>
      </w:pPr>
    </w:p>
    <w:p w14:paraId="31A723CC" w14:textId="47542132" w:rsidR="00573FF7" w:rsidRDefault="00EB68CE" w:rsidP="00A4630C">
      <w:pPr>
        <w:shd w:val="clear" w:color="auto" w:fill="FFFFFF"/>
        <w:spacing w:after="0" w:line="240" w:lineRule="auto"/>
        <w:jc w:val="center"/>
        <w:rPr>
          <w:rFonts w:ascii="Arial" w:eastAsia="Times New Roman" w:hAnsi="Arial" w:cs="Arial"/>
          <w:b/>
          <w:color w:val="222222"/>
          <w:sz w:val="16"/>
          <w:szCs w:val="16"/>
        </w:rPr>
      </w:pPr>
      <w:r>
        <w:rPr>
          <w:rFonts w:ascii="Arial" w:eastAsia="Times New Roman" w:hAnsi="Arial" w:cs="Arial"/>
          <w:b/>
          <w:noProof/>
          <w:color w:val="222222"/>
          <w:sz w:val="16"/>
          <w:szCs w:val="16"/>
        </w:rPr>
        <w:drawing>
          <wp:inline distT="0" distB="0" distL="0" distR="0" wp14:anchorId="53224614" wp14:editId="5F994013">
            <wp:extent cx="1930400" cy="11309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3749" cy="1144614"/>
                    </a:xfrm>
                    <a:prstGeom prst="rect">
                      <a:avLst/>
                    </a:prstGeom>
                  </pic:spPr>
                </pic:pic>
              </a:graphicData>
            </a:graphic>
          </wp:inline>
        </w:drawing>
      </w:r>
      <w:r>
        <w:rPr>
          <w:rFonts w:ascii="Arial" w:eastAsia="Times New Roman" w:hAnsi="Arial" w:cs="Arial"/>
          <w:b/>
          <w:color w:val="222222"/>
          <w:sz w:val="16"/>
          <w:szCs w:val="16"/>
        </w:rPr>
        <w:t xml:space="preserve">       </w:t>
      </w:r>
      <w:r>
        <w:rPr>
          <w:rFonts w:ascii="Arial" w:eastAsia="Times New Roman" w:hAnsi="Arial" w:cs="Arial"/>
          <w:b/>
          <w:noProof/>
          <w:color w:val="222222"/>
          <w:sz w:val="16"/>
          <w:szCs w:val="16"/>
        </w:rPr>
        <w:drawing>
          <wp:inline distT="0" distB="0" distL="0" distR="0" wp14:anchorId="4A66234B" wp14:editId="4DD61828">
            <wp:extent cx="1136650" cy="10922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extLst>
                        <a:ext uri="{28A0092B-C50C-407E-A947-70E740481C1C}">
                          <a14:useLocalDpi xmlns:a14="http://schemas.microsoft.com/office/drawing/2010/main" val="0"/>
                        </a:ext>
                      </a:extLst>
                    </a:blip>
                    <a:stretch>
                      <a:fillRect/>
                    </a:stretch>
                  </pic:blipFill>
                  <pic:spPr>
                    <a:xfrm>
                      <a:off x="0" y="0"/>
                      <a:ext cx="1136813" cy="1092357"/>
                    </a:xfrm>
                    <a:prstGeom prst="rect">
                      <a:avLst/>
                    </a:prstGeom>
                  </pic:spPr>
                </pic:pic>
              </a:graphicData>
            </a:graphic>
          </wp:inline>
        </w:drawing>
      </w:r>
      <w:r>
        <w:rPr>
          <w:rFonts w:ascii="Arial" w:eastAsia="Times New Roman" w:hAnsi="Arial" w:cs="Arial"/>
          <w:b/>
          <w:color w:val="222222"/>
          <w:sz w:val="16"/>
          <w:szCs w:val="16"/>
        </w:rPr>
        <w:t xml:space="preserve">   </w:t>
      </w:r>
      <w:r>
        <w:rPr>
          <w:rFonts w:ascii="Arial" w:eastAsia="Times New Roman" w:hAnsi="Arial" w:cs="Arial"/>
          <w:b/>
          <w:noProof/>
          <w:color w:val="222222"/>
          <w:sz w:val="16"/>
          <w:szCs w:val="16"/>
        </w:rPr>
        <w:drawing>
          <wp:inline distT="0" distB="0" distL="0" distR="0" wp14:anchorId="018A54A2" wp14:editId="619F2A97">
            <wp:extent cx="1224915" cy="11106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tretch>
                      <a:fillRect/>
                    </a:stretch>
                  </pic:blipFill>
                  <pic:spPr>
                    <a:xfrm>
                      <a:off x="0" y="0"/>
                      <a:ext cx="1225199" cy="1110872"/>
                    </a:xfrm>
                    <a:prstGeom prst="rect">
                      <a:avLst/>
                    </a:prstGeom>
                  </pic:spPr>
                </pic:pic>
              </a:graphicData>
            </a:graphic>
          </wp:inline>
        </w:drawing>
      </w:r>
    </w:p>
    <w:p w14:paraId="1D5D41C5" w14:textId="1DB0DA64" w:rsidR="00EB68CE" w:rsidRDefault="00EB68CE" w:rsidP="00A4630C">
      <w:pPr>
        <w:shd w:val="clear" w:color="auto" w:fill="FFFFFF"/>
        <w:spacing w:after="0" w:line="240" w:lineRule="auto"/>
        <w:jc w:val="center"/>
        <w:rPr>
          <w:rFonts w:ascii="Arial" w:eastAsia="Times New Roman" w:hAnsi="Arial" w:cs="Arial"/>
          <w:b/>
          <w:color w:val="222222"/>
          <w:sz w:val="16"/>
          <w:szCs w:val="16"/>
        </w:rPr>
      </w:pPr>
    </w:p>
    <w:p w14:paraId="24B6EE2B" w14:textId="77777777" w:rsidR="00EB68CE" w:rsidRPr="00A4630C" w:rsidRDefault="00EB68CE" w:rsidP="00A4630C">
      <w:pPr>
        <w:shd w:val="clear" w:color="auto" w:fill="FFFFFF"/>
        <w:spacing w:after="0" w:line="240" w:lineRule="auto"/>
        <w:jc w:val="center"/>
        <w:rPr>
          <w:rFonts w:ascii="Arial" w:eastAsia="Times New Roman" w:hAnsi="Arial" w:cs="Arial"/>
          <w:b/>
          <w:color w:val="222222"/>
          <w:sz w:val="16"/>
          <w:szCs w:val="16"/>
        </w:rPr>
      </w:pPr>
    </w:p>
    <w:p w14:paraId="15316F3F" w14:textId="1E674EB9" w:rsidR="00A4630C" w:rsidRPr="00354DB6" w:rsidRDefault="00EB68CE" w:rsidP="00A4630C">
      <w:pPr>
        <w:jc w:val="center"/>
        <w:rPr>
          <w:rFonts w:ascii="Times New Roman" w:hAnsi="Times New Roman" w:cs="Times New Roman"/>
          <w:b/>
          <w:color w:val="2E74B5" w:themeColor="accent5" w:themeShade="BF"/>
          <w:sz w:val="32"/>
          <w:szCs w:val="32"/>
          <w:u w:val="single"/>
        </w:rPr>
      </w:pPr>
      <w:r>
        <w:rPr>
          <w:rFonts w:ascii="Times New Roman" w:hAnsi="Times New Roman" w:cs="Times New Roman"/>
          <w:b/>
          <w:color w:val="2E74B5" w:themeColor="accent5" w:themeShade="BF"/>
          <w:sz w:val="32"/>
          <w:szCs w:val="32"/>
          <w:u w:val="single"/>
        </w:rPr>
        <w:t>9</w:t>
      </w:r>
      <w:r w:rsidRPr="00EB68CE">
        <w:rPr>
          <w:rFonts w:ascii="Times New Roman" w:hAnsi="Times New Roman" w:cs="Times New Roman"/>
          <w:b/>
          <w:color w:val="2E74B5" w:themeColor="accent5" w:themeShade="BF"/>
          <w:sz w:val="32"/>
          <w:szCs w:val="32"/>
          <w:u w:val="single"/>
          <w:vertAlign w:val="superscript"/>
        </w:rPr>
        <w:t>th</w:t>
      </w:r>
      <w:r>
        <w:rPr>
          <w:rFonts w:ascii="Times New Roman" w:hAnsi="Times New Roman" w:cs="Times New Roman"/>
          <w:b/>
          <w:color w:val="2E74B5" w:themeColor="accent5" w:themeShade="BF"/>
          <w:sz w:val="32"/>
          <w:szCs w:val="32"/>
          <w:u w:val="single"/>
        </w:rPr>
        <w:t xml:space="preserve"> International </w:t>
      </w:r>
      <w:r w:rsidRPr="00EB68CE">
        <w:rPr>
          <w:rFonts w:ascii="Times New Roman" w:hAnsi="Times New Roman" w:cs="Times New Roman"/>
          <w:b/>
          <w:i/>
          <w:iCs/>
          <w:sz w:val="32"/>
          <w:szCs w:val="32"/>
          <w:u w:val="single"/>
        </w:rPr>
        <w:t>Virtual</w:t>
      </w:r>
      <w:r>
        <w:rPr>
          <w:rFonts w:ascii="Times New Roman" w:hAnsi="Times New Roman" w:cs="Times New Roman"/>
          <w:b/>
          <w:color w:val="2E74B5" w:themeColor="accent5" w:themeShade="BF"/>
          <w:sz w:val="32"/>
          <w:szCs w:val="32"/>
          <w:u w:val="single"/>
        </w:rPr>
        <w:t xml:space="preserve"> </w:t>
      </w:r>
      <w:r w:rsidR="00A4630C" w:rsidRPr="00354DB6">
        <w:rPr>
          <w:rFonts w:ascii="Times New Roman" w:hAnsi="Times New Roman" w:cs="Times New Roman"/>
          <w:b/>
          <w:color w:val="2E74B5" w:themeColor="accent5" w:themeShade="BF"/>
          <w:sz w:val="32"/>
          <w:szCs w:val="32"/>
          <w:u w:val="single"/>
        </w:rPr>
        <w:t>College and University Seminar:</w:t>
      </w:r>
    </w:p>
    <w:p w14:paraId="248592F0" w14:textId="77777777" w:rsidR="00A4630C" w:rsidRPr="00354DB6" w:rsidRDefault="00A4630C" w:rsidP="00A4630C">
      <w:pPr>
        <w:jc w:val="center"/>
        <w:rPr>
          <w:rFonts w:ascii="Times New Roman" w:hAnsi="Times New Roman" w:cs="Times New Roman"/>
          <w:b/>
          <w:color w:val="2E74B5" w:themeColor="accent5" w:themeShade="BF"/>
          <w:sz w:val="32"/>
          <w:szCs w:val="32"/>
          <w:u w:val="single"/>
        </w:rPr>
      </w:pPr>
      <w:r w:rsidRPr="00354DB6">
        <w:rPr>
          <w:rFonts w:ascii="Times New Roman" w:hAnsi="Times New Roman" w:cs="Times New Roman"/>
          <w:b/>
          <w:color w:val="2E74B5" w:themeColor="accent5" w:themeShade="BF"/>
          <w:sz w:val="32"/>
          <w:szCs w:val="32"/>
          <w:u w:val="single"/>
        </w:rPr>
        <w:t>Developing and Enhancing Peace and Conflict Studies Programs</w:t>
      </w:r>
    </w:p>
    <w:p w14:paraId="13BCB17F" w14:textId="77777777" w:rsidR="00887E2A" w:rsidRPr="00BB22F5" w:rsidRDefault="00887E2A" w:rsidP="00887E2A">
      <w:pPr>
        <w:jc w:val="center"/>
        <w:rPr>
          <w:rFonts w:ascii="Times New Roman" w:hAnsi="Times New Roman" w:cs="Times New Roman"/>
          <w:b/>
          <w:sz w:val="28"/>
          <w:szCs w:val="28"/>
        </w:rPr>
      </w:pPr>
      <w:r w:rsidRPr="00035E93">
        <w:rPr>
          <w:rFonts w:ascii="Times New Roman" w:eastAsiaTheme="minorEastAsia" w:hAnsi="Times New Roman" w:cs="Times New Roman"/>
          <w:b/>
          <w:bCs/>
          <w:color w:val="000000" w:themeColor="text1"/>
          <w:kern w:val="24"/>
          <w:sz w:val="28"/>
          <w:szCs w:val="28"/>
        </w:rPr>
        <w:t>March 22, 2021 – April 16, 202</w:t>
      </w:r>
      <w:r>
        <w:rPr>
          <w:rFonts w:ascii="Times New Roman" w:eastAsiaTheme="minorEastAsia" w:hAnsi="Times New Roman" w:cs="Times New Roman"/>
          <w:b/>
          <w:bCs/>
          <w:color w:val="000000" w:themeColor="text1"/>
          <w:kern w:val="24"/>
          <w:sz w:val="28"/>
          <w:szCs w:val="28"/>
        </w:rPr>
        <w:t>1</w:t>
      </w:r>
    </w:p>
    <w:p w14:paraId="216FB865" w14:textId="1E501A1E" w:rsidR="005F2460" w:rsidRPr="001064AE" w:rsidRDefault="005F2460" w:rsidP="005F2460">
      <w:pPr>
        <w:spacing w:after="0" w:line="240" w:lineRule="auto"/>
        <w:jc w:val="center"/>
        <w:rPr>
          <w:rFonts w:ascii="Times New Roman" w:eastAsia="Times" w:hAnsi="Times New Roman" w:cs="Times New Roman"/>
          <w:b/>
          <w:bCs/>
          <w:color w:val="70AD47" w:themeColor="accent6"/>
          <w:sz w:val="32"/>
          <w:szCs w:val="32"/>
          <w:lang w:val="en"/>
        </w:rPr>
      </w:pPr>
      <w:r w:rsidRPr="001064AE">
        <w:rPr>
          <w:rFonts w:ascii="Times New Roman" w:eastAsia="Times" w:hAnsi="Times New Roman" w:cs="Times New Roman"/>
          <w:b/>
          <w:bCs/>
          <w:color w:val="70AD47" w:themeColor="accent6"/>
          <w:sz w:val="32"/>
          <w:szCs w:val="32"/>
          <w:lang w:val="en"/>
        </w:rPr>
        <w:t>Call for Proposals</w:t>
      </w:r>
      <w:r w:rsidR="00035E93">
        <w:rPr>
          <w:rFonts w:ascii="Times New Roman" w:eastAsia="Times" w:hAnsi="Times New Roman" w:cs="Times New Roman"/>
          <w:b/>
          <w:bCs/>
          <w:color w:val="70AD47" w:themeColor="accent6"/>
          <w:sz w:val="32"/>
          <w:szCs w:val="32"/>
          <w:lang w:val="en"/>
        </w:rPr>
        <w:t>/Applications</w:t>
      </w:r>
    </w:p>
    <w:p w14:paraId="44151446" w14:textId="77777777" w:rsidR="005F2460" w:rsidRPr="001064AE" w:rsidRDefault="005F2460" w:rsidP="005F2460">
      <w:pPr>
        <w:spacing w:after="0"/>
        <w:jc w:val="center"/>
        <w:rPr>
          <w:rFonts w:ascii="Times New Roman" w:hAnsi="Times New Roman" w:cs="Times New Roman"/>
          <w:b/>
          <w:sz w:val="24"/>
          <w:szCs w:val="24"/>
          <w:highlight w:val="yellow"/>
        </w:rPr>
      </w:pPr>
    </w:p>
    <w:p w14:paraId="6FD7A0F7" w14:textId="21A13B09" w:rsidR="005F2460" w:rsidRPr="001064AE" w:rsidRDefault="005F2460" w:rsidP="005F2460">
      <w:pPr>
        <w:spacing w:after="0"/>
        <w:jc w:val="center"/>
        <w:rPr>
          <w:rFonts w:ascii="Times New Roman" w:hAnsi="Times New Roman" w:cs="Times New Roman"/>
          <w:b/>
          <w:sz w:val="24"/>
          <w:szCs w:val="24"/>
        </w:rPr>
      </w:pPr>
      <w:r w:rsidRPr="001064AE">
        <w:rPr>
          <w:rFonts w:ascii="Times New Roman" w:hAnsi="Times New Roman" w:cs="Times New Roman"/>
          <w:b/>
          <w:sz w:val="24"/>
          <w:szCs w:val="24"/>
          <w:highlight w:val="yellow"/>
        </w:rPr>
        <w:t xml:space="preserve"> (Deadline to submit a proposal</w:t>
      </w:r>
      <w:r w:rsidR="00035E93">
        <w:rPr>
          <w:rFonts w:ascii="Times New Roman" w:hAnsi="Times New Roman" w:cs="Times New Roman"/>
          <w:b/>
          <w:sz w:val="24"/>
          <w:szCs w:val="24"/>
          <w:highlight w:val="yellow"/>
        </w:rPr>
        <w:t>/applicat</w:t>
      </w:r>
      <w:r w:rsidR="000E322E">
        <w:rPr>
          <w:rFonts w:ascii="Times New Roman" w:hAnsi="Times New Roman" w:cs="Times New Roman"/>
          <w:b/>
          <w:sz w:val="24"/>
          <w:szCs w:val="24"/>
          <w:highlight w:val="yellow"/>
        </w:rPr>
        <w:t>i</w:t>
      </w:r>
      <w:r w:rsidR="00035E93">
        <w:rPr>
          <w:rFonts w:ascii="Times New Roman" w:hAnsi="Times New Roman" w:cs="Times New Roman"/>
          <w:b/>
          <w:sz w:val="24"/>
          <w:szCs w:val="24"/>
          <w:highlight w:val="yellow"/>
        </w:rPr>
        <w:t>on</w:t>
      </w:r>
      <w:r w:rsidRPr="001064AE">
        <w:rPr>
          <w:rFonts w:ascii="Times New Roman" w:hAnsi="Times New Roman" w:cs="Times New Roman"/>
          <w:b/>
          <w:sz w:val="24"/>
          <w:szCs w:val="24"/>
          <w:highlight w:val="yellow"/>
        </w:rPr>
        <w:t xml:space="preserve"> to present</w:t>
      </w:r>
      <w:r w:rsidR="00035E93">
        <w:rPr>
          <w:rFonts w:ascii="Times New Roman" w:hAnsi="Times New Roman" w:cs="Times New Roman"/>
          <w:b/>
          <w:sz w:val="24"/>
          <w:szCs w:val="24"/>
          <w:highlight w:val="yellow"/>
        </w:rPr>
        <w:t xml:space="preserve"> and/</w:t>
      </w:r>
      <w:r w:rsidR="00035E93" w:rsidRPr="00035E93">
        <w:rPr>
          <w:rFonts w:ascii="Times New Roman" w:hAnsi="Times New Roman" w:cs="Times New Roman"/>
          <w:b/>
          <w:sz w:val="24"/>
          <w:szCs w:val="24"/>
          <w:highlight w:val="yellow"/>
        </w:rPr>
        <w:t xml:space="preserve">or </w:t>
      </w:r>
      <w:r w:rsidR="00035E93" w:rsidRPr="007F7AB5">
        <w:rPr>
          <w:rFonts w:ascii="Times New Roman" w:hAnsi="Times New Roman" w:cs="Times New Roman"/>
          <w:b/>
          <w:sz w:val="24"/>
          <w:szCs w:val="24"/>
          <w:highlight w:val="yellow"/>
        </w:rPr>
        <w:t>participate</w:t>
      </w:r>
      <w:r w:rsidR="007F7AB5" w:rsidRPr="007F7AB5">
        <w:rPr>
          <w:rFonts w:ascii="Times New Roman" w:hAnsi="Times New Roman" w:cs="Times New Roman"/>
          <w:b/>
          <w:sz w:val="24"/>
          <w:szCs w:val="24"/>
          <w:highlight w:val="yellow"/>
        </w:rPr>
        <w:t xml:space="preserve"> is February 26</w:t>
      </w:r>
      <w:r w:rsidR="007F7AB5" w:rsidRPr="007F7AB5">
        <w:rPr>
          <w:rFonts w:ascii="Times New Roman" w:hAnsi="Times New Roman" w:cs="Times New Roman"/>
          <w:b/>
          <w:sz w:val="24"/>
          <w:szCs w:val="24"/>
          <w:highlight w:val="yellow"/>
          <w:vertAlign w:val="superscript"/>
        </w:rPr>
        <w:t>th</w:t>
      </w:r>
      <w:r w:rsidR="007F7AB5" w:rsidRPr="007F7AB5">
        <w:rPr>
          <w:rFonts w:ascii="Times New Roman" w:hAnsi="Times New Roman" w:cs="Times New Roman"/>
          <w:b/>
          <w:sz w:val="24"/>
          <w:szCs w:val="24"/>
          <w:highlight w:val="yellow"/>
        </w:rPr>
        <w:t>.  All applicants will be notified by March 3</w:t>
      </w:r>
      <w:r w:rsidR="007F7AB5" w:rsidRPr="007F7AB5">
        <w:rPr>
          <w:rFonts w:ascii="Times New Roman" w:hAnsi="Times New Roman" w:cs="Times New Roman"/>
          <w:b/>
          <w:sz w:val="24"/>
          <w:szCs w:val="24"/>
          <w:highlight w:val="yellow"/>
          <w:vertAlign w:val="superscript"/>
        </w:rPr>
        <w:t>rd</w:t>
      </w:r>
      <w:r w:rsidR="007F7AB5" w:rsidRPr="007F7AB5">
        <w:rPr>
          <w:rFonts w:ascii="Times New Roman" w:hAnsi="Times New Roman" w:cs="Times New Roman"/>
          <w:b/>
          <w:sz w:val="24"/>
          <w:szCs w:val="24"/>
          <w:highlight w:val="yellow"/>
        </w:rPr>
        <w:t xml:space="preserve"> if your application </w:t>
      </w:r>
      <w:r w:rsidR="00887E2A">
        <w:rPr>
          <w:rFonts w:ascii="Times New Roman" w:hAnsi="Times New Roman" w:cs="Times New Roman"/>
          <w:b/>
          <w:sz w:val="24"/>
          <w:szCs w:val="24"/>
          <w:highlight w:val="yellow"/>
        </w:rPr>
        <w:t>is</w:t>
      </w:r>
      <w:r w:rsidR="007F7AB5" w:rsidRPr="007F7AB5">
        <w:rPr>
          <w:rFonts w:ascii="Times New Roman" w:hAnsi="Times New Roman" w:cs="Times New Roman"/>
          <w:b/>
          <w:sz w:val="24"/>
          <w:szCs w:val="24"/>
          <w:highlight w:val="yellow"/>
        </w:rPr>
        <w:t xml:space="preserve"> accepted for participation).</w:t>
      </w:r>
    </w:p>
    <w:p w14:paraId="6DF0BA77" w14:textId="77777777" w:rsidR="00180977" w:rsidRPr="001064AE" w:rsidRDefault="00180977" w:rsidP="00CA0ABE">
      <w:pPr>
        <w:spacing w:after="0" w:line="240" w:lineRule="auto"/>
        <w:rPr>
          <w:rFonts w:ascii="Times New Roman" w:eastAsia="Times" w:hAnsi="Times New Roman" w:cs="Times New Roman"/>
          <w:b/>
          <w:bCs/>
          <w:color w:val="215868"/>
          <w:sz w:val="32"/>
          <w:szCs w:val="32"/>
          <w:lang w:val="en"/>
        </w:rPr>
      </w:pPr>
    </w:p>
    <w:p w14:paraId="62614B06" w14:textId="134BB786" w:rsidR="00CA0ABE" w:rsidRPr="001064AE" w:rsidRDefault="00CA0ABE" w:rsidP="00CA0ABE">
      <w:pPr>
        <w:spacing w:after="0" w:line="240" w:lineRule="auto"/>
        <w:rPr>
          <w:rFonts w:ascii="Times New Roman" w:eastAsia="Times" w:hAnsi="Times New Roman" w:cs="Times New Roman"/>
          <w:sz w:val="24"/>
          <w:szCs w:val="24"/>
        </w:rPr>
      </w:pPr>
      <w:r w:rsidRPr="001064AE">
        <w:rPr>
          <w:rFonts w:ascii="Times New Roman" w:eastAsia="Times" w:hAnsi="Times New Roman" w:cs="Times New Roman"/>
          <w:sz w:val="24"/>
          <w:szCs w:val="24"/>
        </w:rPr>
        <w:t>College/Universi</w:t>
      </w:r>
      <w:r w:rsidR="00180977" w:rsidRPr="001064AE">
        <w:rPr>
          <w:rFonts w:ascii="Times New Roman" w:eastAsia="Times" w:hAnsi="Times New Roman" w:cs="Times New Roman"/>
          <w:sz w:val="24"/>
          <w:szCs w:val="24"/>
        </w:rPr>
        <w:t>ty faculty/staff/administrators</w:t>
      </w:r>
      <w:r w:rsidRPr="001064AE">
        <w:rPr>
          <w:rFonts w:ascii="Times New Roman" w:eastAsia="Times" w:hAnsi="Times New Roman" w:cs="Times New Roman"/>
          <w:sz w:val="24"/>
          <w:szCs w:val="24"/>
        </w:rPr>
        <w:t xml:space="preserve"> will develop action plans during the event as they focus on one or more of the three tracks (1) Capacity Building and Sustainability of Programs; (2) Course Development/Integration; (3) Supplemental Programming.</w:t>
      </w:r>
    </w:p>
    <w:p w14:paraId="498812F3" w14:textId="77777777" w:rsidR="00CA0ABE" w:rsidRPr="001064AE" w:rsidRDefault="00CA0ABE" w:rsidP="00CA0ABE">
      <w:pPr>
        <w:spacing w:after="0" w:line="240" w:lineRule="auto"/>
        <w:rPr>
          <w:rFonts w:ascii="Times New Roman" w:eastAsia="Times" w:hAnsi="Times New Roman" w:cs="Times New Roman"/>
          <w:sz w:val="24"/>
          <w:szCs w:val="24"/>
        </w:rPr>
      </w:pPr>
    </w:p>
    <w:p w14:paraId="044BD217" w14:textId="252E5526" w:rsidR="00CA0ABE" w:rsidRDefault="00CA0ABE" w:rsidP="00CA0ABE">
      <w:pPr>
        <w:spacing w:after="0" w:line="240" w:lineRule="auto"/>
        <w:rPr>
          <w:rFonts w:ascii="Times New Roman" w:eastAsia="Times" w:hAnsi="Times New Roman" w:cs="Times New Roman"/>
          <w:b/>
          <w:sz w:val="24"/>
          <w:szCs w:val="24"/>
        </w:rPr>
      </w:pPr>
      <w:r w:rsidRPr="001064AE">
        <w:rPr>
          <w:rFonts w:ascii="Times New Roman" w:eastAsia="Times" w:hAnsi="Times New Roman" w:cs="Times New Roman"/>
          <w:b/>
          <w:sz w:val="24"/>
          <w:szCs w:val="24"/>
        </w:rPr>
        <w:t xml:space="preserve">Name: </w:t>
      </w:r>
    </w:p>
    <w:p w14:paraId="7D854886" w14:textId="495F97A2" w:rsidR="007F7AB5" w:rsidRPr="001064AE" w:rsidRDefault="007F7AB5" w:rsidP="00CA0ABE">
      <w:pPr>
        <w:spacing w:after="0" w:line="240" w:lineRule="auto"/>
        <w:rPr>
          <w:rFonts w:ascii="Times New Roman" w:eastAsia="Times" w:hAnsi="Times New Roman" w:cs="Times New Roman"/>
          <w:b/>
          <w:sz w:val="24"/>
          <w:szCs w:val="24"/>
        </w:rPr>
      </w:pPr>
      <w:r>
        <w:rPr>
          <w:rFonts w:ascii="Times New Roman" w:eastAsia="Times" w:hAnsi="Times New Roman" w:cs="Times New Roman"/>
          <w:b/>
          <w:sz w:val="24"/>
          <w:szCs w:val="24"/>
        </w:rPr>
        <w:t>Role at College/University:</w:t>
      </w:r>
    </w:p>
    <w:p w14:paraId="5F7B74A2" w14:textId="2C086FEA" w:rsidR="00CA0ABE" w:rsidRDefault="00CA0ABE" w:rsidP="00CA0ABE">
      <w:pPr>
        <w:spacing w:after="0" w:line="240" w:lineRule="auto"/>
        <w:rPr>
          <w:rFonts w:ascii="Times New Roman" w:eastAsia="Times" w:hAnsi="Times New Roman" w:cs="Times New Roman"/>
          <w:b/>
          <w:sz w:val="24"/>
          <w:szCs w:val="24"/>
        </w:rPr>
      </w:pPr>
      <w:r w:rsidRPr="001064AE">
        <w:rPr>
          <w:rFonts w:ascii="Times New Roman" w:eastAsia="Times" w:hAnsi="Times New Roman" w:cs="Times New Roman"/>
          <w:b/>
          <w:sz w:val="24"/>
          <w:szCs w:val="24"/>
        </w:rPr>
        <w:t>College/University:</w:t>
      </w:r>
    </w:p>
    <w:p w14:paraId="5ABA34DB" w14:textId="378A318F" w:rsidR="007F7AB5" w:rsidRPr="001064AE" w:rsidRDefault="007F7AB5" w:rsidP="00CA0ABE">
      <w:pPr>
        <w:spacing w:after="0" w:line="240" w:lineRule="auto"/>
        <w:rPr>
          <w:rFonts w:ascii="Times New Roman" w:eastAsia="Times" w:hAnsi="Times New Roman" w:cs="Times New Roman"/>
          <w:b/>
          <w:sz w:val="24"/>
          <w:szCs w:val="24"/>
        </w:rPr>
      </w:pPr>
      <w:r>
        <w:rPr>
          <w:rFonts w:ascii="Times New Roman" w:eastAsia="Times" w:hAnsi="Times New Roman" w:cs="Times New Roman"/>
          <w:b/>
          <w:sz w:val="24"/>
          <w:szCs w:val="24"/>
        </w:rPr>
        <w:t xml:space="preserve">Web site link(s) to your college/university peace or conflict study program(s): </w:t>
      </w:r>
    </w:p>
    <w:p w14:paraId="4F7B4FE6" w14:textId="77777777" w:rsidR="007F7AB5" w:rsidRDefault="00CA0ABE" w:rsidP="00CA0ABE">
      <w:pPr>
        <w:spacing w:after="0" w:line="240" w:lineRule="auto"/>
        <w:rPr>
          <w:rFonts w:ascii="Times New Roman" w:eastAsia="Times" w:hAnsi="Times New Roman" w:cs="Times New Roman"/>
          <w:b/>
          <w:sz w:val="24"/>
          <w:szCs w:val="24"/>
        </w:rPr>
      </w:pPr>
      <w:r w:rsidRPr="001064AE">
        <w:rPr>
          <w:rFonts w:ascii="Times New Roman" w:eastAsia="Times" w:hAnsi="Times New Roman" w:cs="Times New Roman"/>
          <w:b/>
          <w:sz w:val="24"/>
          <w:szCs w:val="24"/>
        </w:rPr>
        <w:t>Email:</w:t>
      </w:r>
    </w:p>
    <w:p w14:paraId="1E364D16" w14:textId="7E3AACE9" w:rsidR="00CA0ABE" w:rsidRPr="007F7AB5" w:rsidRDefault="007F7AB5" w:rsidP="00CA0ABE">
      <w:pPr>
        <w:spacing w:after="0" w:line="240" w:lineRule="auto"/>
        <w:rPr>
          <w:rFonts w:ascii="Times New Roman" w:eastAsia="Times" w:hAnsi="Times New Roman" w:cs="Times New Roman"/>
          <w:b/>
          <w:sz w:val="24"/>
          <w:szCs w:val="24"/>
        </w:rPr>
      </w:pPr>
      <w:r>
        <w:rPr>
          <w:rFonts w:ascii="Times New Roman" w:eastAsia="Times" w:hAnsi="Times New Roman" w:cs="Times New Roman"/>
          <w:b/>
          <w:sz w:val="24"/>
          <w:szCs w:val="24"/>
        </w:rPr>
        <w:t xml:space="preserve">Please include a short bio of up to 250 words: </w:t>
      </w:r>
      <w:r w:rsidR="00CA0ABE" w:rsidRPr="001064AE">
        <w:rPr>
          <w:rFonts w:ascii="Times New Roman" w:eastAsia="Times" w:hAnsi="Times New Roman" w:cs="Times New Roman"/>
          <w:b/>
          <w:sz w:val="24"/>
          <w:szCs w:val="24"/>
        </w:rPr>
        <w:t xml:space="preserve"> </w:t>
      </w:r>
    </w:p>
    <w:p w14:paraId="2437FD7D" w14:textId="77777777" w:rsidR="00CA0ABE" w:rsidRPr="001064AE" w:rsidRDefault="00CA0ABE" w:rsidP="00CA0ABE">
      <w:pPr>
        <w:spacing w:after="0" w:line="240" w:lineRule="auto"/>
        <w:rPr>
          <w:rFonts w:ascii="Times New Roman" w:eastAsia="Times" w:hAnsi="Times New Roman" w:cs="Times New Roman"/>
          <w:b/>
          <w:color w:val="31849B"/>
          <w:sz w:val="24"/>
          <w:szCs w:val="24"/>
          <w:u w:val="single"/>
        </w:rPr>
      </w:pPr>
    </w:p>
    <w:p w14:paraId="13047C9B" w14:textId="77777777" w:rsidR="00CA0ABE" w:rsidRPr="001064AE" w:rsidRDefault="00CA0ABE" w:rsidP="00CA0ABE">
      <w:pPr>
        <w:spacing w:after="0" w:line="240" w:lineRule="auto"/>
        <w:jc w:val="center"/>
        <w:rPr>
          <w:rFonts w:ascii="Times New Roman" w:eastAsia="Calibri" w:hAnsi="Times New Roman" w:cs="Times New Roman"/>
          <w:b/>
          <w:sz w:val="24"/>
          <w:szCs w:val="24"/>
        </w:rPr>
      </w:pPr>
      <w:r w:rsidRPr="001064AE">
        <w:rPr>
          <w:rFonts w:ascii="Times New Roman" w:eastAsia="Calibri" w:hAnsi="Times New Roman" w:cs="Times New Roman"/>
          <w:b/>
          <w:sz w:val="24"/>
          <w:szCs w:val="24"/>
          <w:u w:val="single"/>
        </w:rPr>
        <w:t>General Questions</w:t>
      </w:r>
    </w:p>
    <w:p w14:paraId="2E2CF1C5" w14:textId="29831428" w:rsidR="00CA0ABE" w:rsidRPr="001064AE" w:rsidRDefault="00CA0ABE" w:rsidP="00CA0ABE">
      <w:pPr>
        <w:numPr>
          <w:ilvl w:val="0"/>
          <w:numId w:val="12"/>
        </w:numPr>
        <w:suppressAutoHyphens/>
        <w:spacing w:after="0" w:line="240" w:lineRule="auto"/>
        <w:rPr>
          <w:rFonts w:ascii="Times New Roman" w:eastAsia="Calibri" w:hAnsi="Times New Roman" w:cs="Times New Roman"/>
          <w:b/>
          <w:sz w:val="24"/>
          <w:szCs w:val="24"/>
          <w:u w:val="single"/>
        </w:rPr>
      </w:pPr>
      <w:r w:rsidRPr="001064AE">
        <w:rPr>
          <w:rFonts w:ascii="Times New Roman" w:eastAsia="Calibri" w:hAnsi="Times New Roman" w:cs="Times New Roman"/>
          <w:b/>
          <w:sz w:val="24"/>
          <w:szCs w:val="24"/>
        </w:rPr>
        <w:t>Wh</w:t>
      </w:r>
      <w:r w:rsidR="00D138EF">
        <w:rPr>
          <w:rFonts w:ascii="Times New Roman" w:eastAsia="Calibri" w:hAnsi="Times New Roman" w:cs="Times New Roman"/>
          <w:b/>
          <w:sz w:val="24"/>
          <w:szCs w:val="24"/>
        </w:rPr>
        <w:t xml:space="preserve">at interests you about the seminar?  What </w:t>
      </w:r>
      <w:r w:rsidRPr="001064AE">
        <w:rPr>
          <w:rFonts w:ascii="Times New Roman" w:eastAsia="Calibri" w:hAnsi="Times New Roman" w:cs="Times New Roman"/>
          <w:b/>
          <w:sz w:val="24"/>
          <w:szCs w:val="24"/>
        </w:rPr>
        <w:t xml:space="preserve">do you hope to accomplish as a result?  </w:t>
      </w:r>
    </w:p>
    <w:p w14:paraId="0D43D388" w14:textId="77777777" w:rsidR="00CA0ABE" w:rsidRPr="001064AE" w:rsidRDefault="00CA0ABE" w:rsidP="00CA0ABE">
      <w:pPr>
        <w:numPr>
          <w:ilvl w:val="0"/>
          <w:numId w:val="12"/>
        </w:numPr>
        <w:suppressAutoHyphens/>
        <w:spacing w:after="0" w:line="240" w:lineRule="auto"/>
        <w:rPr>
          <w:rFonts w:ascii="Times New Roman" w:eastAsia="Calibri" w:hAnsi="Times New Roman" w:cs="Times New Roman"/>
          <w:b/>
          <w:sz w:val="24"/>
          <w:szCs w:val="24"/>
          <w:u w:val="single"/>
        </w:rPr>
      </w:pPr>
      <w:r w:rsidRPr="001064AE">
        <w:rPr>
          <w:rFonts w:ascii="Times New Roman" w:eastAsia="Calibri" w:hAnsi="Times New Roman" w:cs="Times New Roman"/>
          <w:b/>
          <w:sz w:val="24"/>
          <w:szCs w:val="24"/>
        </w:rPr>
        <w:t>Do you have a degree in peace or conflict resolution from a college or university?  If so, what is it and from which college or university?</w:t>
      </w:r>
    </w:p>
    <w:p w14:paraId="7E16CE63" w14:textId="77777777" w:rsidR="00CA0ABE" w:rsidRPr="001064AE" w:rsidRDefault="00CA0ABE" w:rsidP="00CA0ABE">
      <w:pPr>
        <w:spacing w:after="0" w:line="240" w:lineRule="auto"/>
        <w:rPr>
          <w:rFonts w:ascii="Times New Roman" w:eastAsia="Calibri" w:hAnsi="Times New Roman" w:cs="Times New Roman"/>
          <w:b/>
          <w:sz w:val="24"/>
          <w:szCs w:val="24"/>
          <w:u w:val="single"/>
        </w:rPr>
      </w:pPr>
    </w:p>
    <w:p w14:paraId="4BF89ED4" w14:textId="77777777" w:rsidR="00CA0ABE" w:rsidRPr="001064AE" w:rsidRDefault="00CA0ABE" w:rsidP="00CA0ABE">
      <w:pPr>
        <w:spacing w:after="0" w:line="240" w:lineRule="auto"/>
        <w:ind w:left="720"/>
        <w:jc w:val="center"/>
        <w:rPr>
          <w:rFonts w:ascii="Times New Roman" w:eastAsia="Calibri" w:hAnsi="Times New Roman" w:cs="Times New Roman"/>
          <w:b/>
          <w:sz w:val="24"/>
          <w:szCs w:val="24"/>
        </w:rPr>
      </w:pPr>
      <w:r w:rsidRPr="001064AE">
        <w:rPr>
          <w:rFonts w:ascii="Times New Roman" w:eastAsia="Calibri" w:hAnsi="Times New Roman" w:cs="Times New Roman"/>
          <w:b/>
          <w:sz w:val="24"/>
          <w:szCs w:val="24"/>
          <w:u w:val="single"/>
        </w:rPr>
        <w:t>Course Development/Integration</w:t>
      </w:r>
    </w:p>
    <w:p w14:paraId="1BF21664" w14:textId="77777777" w:rsidR="00CA0ABE" w:rsidRPr="001064AE" w:rsidRDefault="00CA0ABE" w:rsidP="00CA0ABE">
      <w:pPr>
        <w:numPr>
          <w:ilvl w:val="0"/>
          <w:numId w:val="13"/>
        </w:numPr>
        <w:suppressAutoHyphens/>
        <w:spacing w:after="0" w:line="240" w:lineRule="auto"/>
        <w:rPr>
          <w:rFonts w:ascii="Times New Roman" w:eastAsia="Calibri" w:hAnsi="Times New Roman" w:cs="Times New Roman"/>
          <w:b/>
          <w:sz w:val="24"/>
          <w:szCs w:val="24"/>
        </w:rPr>
      </w:pPr>
      <w:r w:rsidRPr="001064AE">
        <w:rPr>
          <w:rFonts w:ascii="Times New Roman" w:eastAsia="Calibri" w:hAnsi="Times New Roman" w:cs="Times New Roman"/>
          <w:b/>
          <w:sz w:val="24"/>
          <w:szCs w:val="24"/>
        </w:rPr>
        <w:t xml:space="preserve">Do you have any classroom management strategies you use in the classroom specific to conflict resolution or peace education strategies? </w:t>
      </w:r>
    </w:p>
    <w:p w14:paraId="3151B8F8" w14:textId="77777777" w:rsidR="00CA0ABE" w:rsidRPr="001064AE" w:rsidRDefault="00CA0ABE" w:rsidP="00CA0ABE">
      <w:pPr>
        <w:numPr>
          <w:ilvl w:val="0"/>
          <w:numId w:val="13"/>
        </w:numPr>
        <w:suppressAutoHyphens/>
        <w:spacing w:after="0" w:line="240" w:lineRule="auto"/>
        <w:rPr>
          <w:rFonts w:ascii="Times New Roman" w:eastAsia="Calibri" w:hAnsi="Times New Roman" w:cs="Times New Roman"/>
          <w:b/>
          <w:sz w:val="24"/>
          <w:szCs w:val="24"/>
        </w:rPr>
      </w:pPr>
      <w:r w:rsidRPr="001064AE">
        <w:rPr>
          <w:rFonts w:ascii="Times New Roman" w:eastAsia="Calibri" w:hAnsi="Times New Roman" w:cs="Times New Roman"/>
          <w:b/>
          <w:sz w:val="24"/>
          <w:szCs w:val="24"/>
        </w:rPr>
        <w:t xml:space="preserve">Do you currently teach a course(s) in peace or conflict resolution? </w:t>
      </w:r>
    </w:p>
    <w:p w14:paraId="2731D63D" w14:textId="77777777" w:rsidR="00CA0ABE" w:rsidRPr="001064AE" w:rsidRDefault="00CA0ABE" w:rsidP="00CA0ABE">
      <w:pPr>
        <w:numPr>
          <w:ilvl w:val="0"/>
          <w:numId w:val="13"/>
        </w:numPr>
        <w:suppressAutoHyphens/>
        <w:spacing w:after="0" w:line="240" w:lineRule="auto"/>
        <w:rPr>
          <w:rFonts w:ascii="Times New Roman" w:eastAsia="Calibri" w:hAnsi="Times New Roman" w:cs="Times New Roman"/>
          <w:b/>
          <w:sz w:val="24"/>
          <w:szCs w:val="24"/>
        </w:rPr>
      </w:pPr>
      <w:r w:rsidRPr="001064AE">
        <w:rPr>
          <w:rFonts w:ascii="Times New Roman" w:eastAsia="Calibri" w:hAnsi="Times New Roman" w:cs="Times New Roman"/>
          <w:b/>
          <w:sz w:val="24"/>
          <w:szCs w:val="24"/>
        </w:rPr>
        <w:t xml:space="preserve">What resource(s) do you use to teach the content in your courses that you find most helpful.  </w:t>
      </w:r>
      <w:r w:rsidRPr="001064AE">
        <w:rPr>
          <w:rFonts w:ascii="Times New Roman" w:eastAsia="Calibri" w:hAnsi="Times New Roman" w:cs="Times New Roman"/>
          <w:sz w:val="24"/>
          <w:szCs w:val="24"/>
        </w:rPr>
        <w:t xml:space="preserve"> </w:t>
      </w:r>
    </w:p>
    <w:p w14:paraId="3DF4BB53" w14:textId="77777777" w:rsidR="00CA0ABE" w:rsidRPr="001064AE" w:rsidRDefault="00CA0ABE" w:rsidP="00CA0ABE">
      <w:pPr>
        <w:numPr>
          <w:ilvl w:val="0"/>
          <w:numId w:val="13"/>
        </w:numPr>
        <w:suppressAutoHyphens/>
        <w:spacing w:after="0" w:line="240" w:lineRule="auto"/>
        <w:rPr>
          <w:rFonts w:ascii="Times New Roman" w:eastAsia="Calibri" w:hAnsi="Times New Roman" w:cs="Times New Roman"/>
          <w:b/>
          <w:sz w:val="24"/>
          <w:szCs w:val="24"/>
        </w:rPr>
      </w:pPr>
      <w:r w:rsidRPr="001064AE">
        <w:rPr>
          <w:rFonts w:ascii="Times New Roman" w:eastAsia="Calibri" w:hAnsi="Times New Roman" w:cs="Times New Roman"/>
          <w:b/>
          <w:sz w:val="24"/>
          <w:szCs w:val="24"/>
        </w:rPr>
        <w:t xml:space="preserve">What technology do you use in the classroom/with your programs?  </w:t>
      </w:r>
    </w:p>
    <w:p w14:paraId="70C33ED5" w14:textId="77777777" w:rsidR="00CA0ABE" w:rsidRPr="001064AE" w:rsidRDefault="00CA0ABE" w:rsidP="00CA0ABE">
      <w:pPr>
        <w:numPr>
          <w:ilvl w:val="0"/>
          <w:numId w:val="13"/>
        </w:numPr>
        <w:suppressAutoHyphens/>
        <w:spacing w:after="0" w:line="240" w:lineRule="auto"/>
        <w:rPr>
          <w:rFonts w:ascii="Times New Roman" w:eastAsia="Calibri" w:hAnsi="Times New Roman" w:cs="Times New Roman"/>
          <w:b/>
          <w:sz w:val="24"/>
          <w:szCs w:val="24"/>
        </w:rPr>
      </w:pPr>
      <w:r w:rsidRPr="001064AE">
        <w:rPr>
          <w:rFonts w:ascii="Times New Roman" w:eastAsia="Calibri" w:hAnsi="Times New Roman" w:cs="Times New Roman"/>
          <w:b/>
          <w:sz w:val="24"/>
          <w:szCs w:val="24"/>
        </w:rPr>
        <w:t xml:space="preserve">Do you have transfer agreements with other colleges/universities for your courses in peace and conflict resolution?  </w:t>
      </w:r>
    </w:p>
    <w:p w14:paraId="0D4E6FDC" w14:textId="77777777" w:rsidR="00CA0ABE" w:rsidRPr="001064AE" w:rsidRDefault="00CA0ABE" w:rsidP="00CA0ABE">
      <w:pPr>
        <w:numPr>
          <w:ilvl w:val="0"/>
          <w:numId w:val="13"/>
        </w:numPr>
        <w:suppressAutoHyphens/>
        <w:spacing w:after="0" w:line="240" w:lineRule="auto"/>
        <w:rPr>
          <w:rFonts w:ascii="Times New Roman" w:eastAsia="Calibri" w:hAnsi="Times New Roman" w:cs="Times New Roman"/>
          <w:sz w:val="24"/>
          <w:szCs w:val="24"/>
        </w:rPr>
      </w:pPr>
      <w:r w:rsidRPr="001064AE">
        <w:rPr>
          <w:rFonts w:ascii="Times New Roman" w:eastAsia="Calibri" w:hAnsi="Times New Roman" w:cs="Times New Roman"/>
          <w:b/>
          <w:sz w:val="24"/>
          <w:szCs w:val="24"/>
        </w:rPr>
        <w:t>What information related to course development and integration would you like to learn more about specifically?</w:t>
      </w:r>
      <w:r w:rsidRPr="001064AE">
        <w:rPr>
          <w:rFonts w:ascii="Times New Roman" w:eastAsia="Calibri" w:hAnsi="Times New Roman" w:cs="Times New Roman"/>
          <w:sz w:val="24"/>
          <w:szCs w:val="24"/>
        </w:rPr>
        <w:t xml:space="preserve"> </w:t>
      </w:r>
    </w:p>
    <w:p w14:paraId="152615C7" w14:textId="77777777" w:rsidR="00CA0ABE" w:rsidRPr="001064AE" w:rsidRDefault="00CA0ABE" w:rsidP="00CA0ABE">
      <w:pPr>
        <w:numPr>
          <w:ilvl w:val="0"/>
          <w:numId w:val="13"/>
        </w:numPr>
        <w:suppressAutoHyphens/>
        <w:spacing w:after="0" w:line="240" w:lineRule="auto"/>
        <w:rPr>
          <w:rFonts w:ascii="Times New Roman" w:eastAsia="Calibri" w:hAnsi="Times New Roman" w:cs="Times New Roman"/>
          <w:sz w:val="24"/>
          <w:szCs w:val="24"/>
        </w:rPr>
      </w:pPr>
      <w:r w:rsidRPr="001064AE">
        <w:rPr>
          <w:rFonts w:ascii="Times New Roman" w:eastAsia="Calibri" w:hAnsi="Times New Roman" w:cs="Times New Roman"/>
          <w:b/>
          <w:sz w:val="24"/>
          <w:szCs w:val="24"/>
        </w:rPr>
        <w:t xml:space="preserve">What do you think your college/university does really well in the area of course development and integration? </w:t>
      </w:r>
    </w:p>
    <w:p w14:paraId="711E3860" w14:textId="77777777" w:rsidR="00CA0ABE" w:rsidRPr="001064AE" w:rsidRDefault="00CA0ABE" w:rsidP="00CA0ABE">
      <w:pPr>
        <w:spacing w:after="0" w:line="240" w:lineRule="auto"/>
        <w:ind w:left="720"/>
        <w:jc w:val="center"/>
        <w:rPr>
          <w:rFonts w:ascii="Times New Roman" w:eastAsia="Calibri" w:hAnsi="Times New Roman" w:cs="Times New Roman"/>
          <w:b/>
          <w:sz w:val="24"/>
          <w:szCs w:val="24"/>
        </w:rPr>
      </w:pPr>
      <w:r w:rsidRPr="001064AE">
        <w:rPr>
          <w:rFonts w:ascii="Times New Roman" w:eastAsia="Calibri" w:hAnsi="Times New Roman" w:cs="Times New Roman"/>
          <w:b/>
          <w:sz w:val="24"/>
          <w:szCs w:val="24"/>
          <w:u w:val="single"/>
        </w:rPr>
        <w:t>Supplemental Programming</w:t>
      </w:r>
    </w:p>
    <w:p w14:paraId="2F65A6D9" w14:textId="77777777" w:rsidR="00CA0ABE" w:rsidRPr="001064AE" w:rsidRDefault="00CA0ABE" w:rsidP="00CA0ABE">
      <w:pPr>
        <w:numPr>
          <w:ilvl w:val="0"/>
          <w:numId w:val="14"/>
        </w:numPr>
        <w:suppressAutoHyphens/>
        <w:spacing w:after="0" w:line="240" w:lineRule="auto"/>
        <w:rPr>
          <w:rFonts w:ascii="Times New Roman" w:eastAsia="Calibri" w:hAnsi="Times New Roman" w:cs="Times New Roman"/>
          <w:b/>
          <w:sz w:val="24"/>
          <w:szCs w:val="24"/>
        </w:rPr>
      </w:pPr>
      <w:r w:rsidRPr="001064AE">
        <w:rPr>
          <w:rFonts w:ascii="Times New Roman" w:eastAsia="Calibri" w:hAnsi="Times New Roman" w:cs="Times New Roman"/>
          <w:b/>
          <w:sz w:val="24"/>
          <w:szCs w:val="24"/>
        </w:rPr>
        <w:t xml:space="preserve">Do you oversee any student programming related to peace and conflict resolution? </w:t>
      </w:r>
      <w:r w:rsidRPr="001064AE">
        <w:rPr>
          <w:rFonts w:ascii="Times New Roman" w:eastAsia="Calibri" w:hAnsi="Times New Roman" w:cs="Times New Roman"/>
          <w:sz w:val="24"/>
          <w:szCs w:val="24"/>
        </w:rPr>
        <w:t xml:space="preserve"> </w:t>
      </w:r>
    </w:p>
    <w:p w14:paraId="69BEA2EE" w14:textId="329F2B5A" w:rsidR="00CA0ABE" w:rsidRPr="00D138EF" w:rsidRDefault="00CA0ABE" w:rsidP="00CA0ABE">
      <w:pPr>
        <w:numPr>
          <w:ilvl w:val="0"/>
          <w:numId w:val="14"/>
        </w:numPr>
        <w:suppressAutoHyphens/>
        <w:spacing w:after="0" w:line="240" w:lineRule="auto"/>
        <w:rPr>
          <w:rFonts w:ascii="Times New Roman" w:eastAsia="Calibri" w:hAnsi="Times New Roman" w:cs="Times New Roman"/>
          <w:b/>
          <w:sz w:val="24"/>
          <w:szCs w:val="24"/>
        </w:rPr>
      </w:pPr>
      <w:r w:rsidRPr="001064AE">
        <w:rPr>
          <w:rFonts w:ascii="Times New Roman" w:eastAsia="Calibri" w:hAnsi="Times New Roman" w:cs="Times New Roman"/>
          <w:b/>
          <w:sz w:val="24"/>
          <w:szCs w:val="24"/>
        </w:rPr>
        <w:t xml:space="preserve">Do you </w:t>
      </w:r>
      <w:r w:rsidRPr="00D138EF">
        <w:rPr>
          <w:rFonts w:ascii="Times New Roman" w:eastAsia="Calibri" w:hAnsi="Times New Roman" w:cs="Times New Roman"/>
          <w:b/>
          <w:sz w:val="24"/>
          <w:szCs w:val="24"/>
        </w:rPr>
        <w:t>offer any stud</w:t>
      </w:r>
      <w:r w:rsidR="00D138EF" w:rsidRPr="00D138EF">
        <w:rPr>
          <w:rFonts w:ascii="Times New Roman" w:eastAsia="Calibri" w:hAnsi="Times New Roman" w:cs="Times New Roman"/>
          <w:b/>
          <w:sz w:val="24"/>
          <w:szCs w:val="24"/>
        </w:rPr>
        <w:t>y</w:t>
      </w:r>
      <w:r w:rsidRPr="00D138EF">
        <w:rPr>
          <w:rFonts w:ascii="Times New Roman" w:eastAsia="Calibri" w:hAnsi="Times New Roman" w:cs="Times New Roman"/>
          <w:b/>
          <w:sz w:val="24"/>
          <w:szCs w:val="24"/>
        </w:rPr>
        <w:t xml:space="preserve"> abroad for students related to peace and conflict resolution? </w:t>
      </w:r>
    </w:p>
    <w:p w14:paraId="517D64F8" w14:textId="77777777" w:rsidR="00CA0ABE" w:rsidRPr="001064AE" w:rsidRDefault="00CA0ABE" w:rsidP="00CA0ABE">
      <w:pPr>
        <w:numPr>
          <w:ilvl w:val="0"/>
          <w:numId w:val="14"/>
        </w:numPr>
        <w:suppressAutoHyphens/>
        <w:spacing w:after="0" w:line="240" w:lineRule="auto"/>
        <w:rPr>
          <w:rFonts w:ascii="Times New Roman" w:eastAsia="Calibri" w:hAnsi="Times New Roman" w:cs="Times New Roman"/>
          <w:b/>
          <w:sz w:val="24"/>
          <w:szCs w:val="24"/>
        </w:rPr>
      </w:pPr>
      <w:r w:rsidRPr="00D138EF">
        <w:rPr>
          <w:rFonts w:ascii="Times New Roman" w:eastAsia="Calibri" w:hAnsi="Times New Roman" w:cs="Times New Roman"/>
          <w:b/>
          <w:sz w:val="24"/>
          <w:szCs w:val="24"/>
        </w:rPr>
        <w:lastRenderedPageBreak/>
        <w:t>Do you offer any international faculty</w:t>
      </w:r>
      <w:r w:rsidRPr="001064AE">
        <w:rPr>
          <w:rFonts w:ascii="Times New Roman" w:eastAsia="Calibri" w:hAnsi="Times New Roman" w:cs="Times New Roman"/>
          <w:b/>
          <w:sz w:val="24"/>
          <w:szCs w:val="24"/>
        </w:rPr>
        <w:t xml:space="preserve">/staff/administrator study abroad related to peace and conflict resolution? </w:t>
      </w:r>
    </w:p>
    <w:p w14:paraId="52975622" w14:textId="77777777" w:rsidR="00CA0ABE" w:rsidRPr="001064AE" w:rsidRDefault="00CA0ABE" w:rsidP="00CA0ABE">
      <w:pPr>
        <w:numPr>
          <w:ilvl w:val="0"/>
          <w:numId w:val="14"/>
        </w:numPr>
        <w:suppressAutoHyphens/>
        <w:spacing w:after="0" w:line="240" w:lineRule="auto"/>
        <w:rPr>
          <w:rFonts w:ascii="Times New Roman" w:eastAsia="Calibri" w:hAnsi="Times New Roman" w:cs="Times New Roman"/>
          <w:b/>
          <w:sz w:val="24"/>
          <w:szCs w:val="24"/>
        </w:rPr>
      </w:pPr>
      <w:r w:rsidRPr="001064AE">
        <w:rPr>
          <w:rFonts w:ascii="Times New Roman" w:eastAsia="Calibri" w:hAnsi="Times New Roman" w:cs="Times New Roman"/>
          <w:b/>
          <w:sz w:val="24"/>
          <w:szCs w:val="24"/>
        </w:rPr>
        <w:t>What information related to supplemental programming would you like to learn more about specifically?</w:t>
      </w:r>
    </w:p>
    <w:p w14:paraId="12D0409A" w14:textId="77777777" w:rsidR="00CA0ABE" w:rsidRPr="001064AE" w:rsidRDefault="00CA0ABE" w:rsidP="00CA0ABE">
      <w:pPr>
        <w:numPr>
          <w:ilvl w:val="0"/>
          <w:numId w:val="14"/>
        </w:numPr>
        <w:suppressAutoHyphens/>
        <w:spacing w:after="0" w:line="240" w:lineRule="auto"/>
        <w:rPr>
          <w:rFonts w:ascii="Times New Roman" w:eastAsia="Calibri" w:hAnsi="Times New Roman" w:cs="Times New Roman"/>
          <w:sz w:val="24"/>
          <w:szCs w:val="24"/>
        </w:rPr>
      </w:pPr>
      <w:r w:rsidRPr="001064AE">
        <w:rPr>
          <w:rFonts w:ascii="Times New Roman" w:eastAsia="Calibri" w:hAnsi="Times New Roman" w:cs="Times New Roman"/>
          <w:b/>
          <w:sz w:val="24"/>
          <w:szCs w:val="24"/>
        </w:rPr>
        <w:t xml:space="preserve">What do you think your college/university does really well in the area of supplemental programming? </w:t>
      </w:r>
    </w:p>
    <w:p w14:paraId="5A4B1D26" w14:textId="77777777" w:rsidR="00CA0ABE" w:rsidRPr="001064AE" w:rsidRDefault="00CA0ABE" w:rsidP="00CA0ABE">
      <w:pPr>
        <w:spacing w:after="0" w:line="240" w:lineRule="auto"/>
        <w:rPr>
          <w:rFonts w:ascii="Times New Roman" w:eastAsia="Calibri" w:hAnsi="Times New Roman" w:cs="Times New Roman"/>
          <w:sz w:val="24"/>
          <w:szCs w:val="24"/>
        </w:rPr>
      </w:pPr>
    </w:p>
    <w:p w14:paraId="0EAA2668" w14:textId="77777777" w:rsidR="00CA0ABE" w:rsidRPr="001064AE" w:rsidRDefault="00CA0ABE" w:rsidP="00CA0ABE">
      <w:pPr>
        <w:spacing w:after="0" w:line="240" w:lineRule="auto"/>
        <w:jc w:val="center"/>
        <w:rPr>
          <w:rFonts w:ascii="Times New Roman" w:eastAsia="Calibri" w:hAnsi="Times New Roman" w:cs="Times New Roman"/>
          <w:b/>
          <w:sz w:val="24"/>
          <w:szCs w:val="24"/>
        </w:rPr>
      </w:pPr>
      <w:r w:rsidRPr="001064AE">
        <w:rPr>
          <w:rFonts w:ascii="Times New Roman" w:eastAsia="Calibri" w:hAnsi="Times New Roman" w:cs="Times New Roman"/>
          <w:b/>
          <w:sz w:val="24"/>
          <w:szCs w:val="24"/>
          <w:u w:val="single"/>
        </w:rPr>
        <w:t>Capacity Building and Sustainability of Programs</w:t>
      </w:r>
    </w:p>
    <w:p w14:paraId="309010F7" w14:textId="77777777" w:rsidR="00CA0ABE" w:rsidRPr="001064AE" w:rsidRDefault="00CA0ABE" w:rsidP="00CA0ABE">
      <w:pPr>
        <w:numPr>
          <w:ilvl w:val="0"/>
          <w:numId w:val="15"/>
        </w:numPr>
        <w:suppressAutoHyphens/>
        <w:spacing w:after="0" w:line="240" w:lineRule="auto"/>
        <w:rPr>
          <w:rFonts w:ascii="Times New Roman" w:eastAsia="Calibri" w:hAnsi="Times New Roman" w:cs="Times New Roman"/>
          <w:b/>
          <w:sz w:val="24"/>
          <w:szCs w:val="24"/>
        </w:rPr>
      </w:pPr>
      <w:r w:rsidRPr="001064AE">
        <w:rPr>
          <w:rFonts w:ascii="Times New Roman" w:eastAsia="Calibri" w:hAnsi="Times New Roman" w:cs="Times New Roman"/>
          <w:b/>
          <w:sz w:val="24"/>
          <w:szCs w:val="24"/>
        </w:rPr>
        <w:t>Does your peace and conflict resolution program mission match with your college’s mission statement?</w:t>
      </w:r>
    </w:p>
    <w:p w14:paraId="21E79B84" w14:textId="77777777" w:rsidR="00CA0ABE" w:rsidRPr="001064AE" w:rsidRDefault="00CA0ABE" w:rsidP="00CA0ABE">
      <w:pPr>
        <w:numPr>
          <w:ilvl w:val="0"/>
          <w:numId w:val="15"/>
        </w:numPr>
        <w:suppressAutoHyphens/>
        <w:spacing w:after="0" w:line="240" w:lineRule="auto"/>
        <w:rPr>
          <w:rFonts w:ascii="Times New Roman" w:eastAsia="Calibri" w:hAnsi="Times New Roman" w:cs="Times New Roman"/>
          <w:b/>
          <w:sz w:val="24"/>
          <w:szCs w:val="24"/>
        </w:rPr>
      </w:pPr>
      <w:r w:rsidRPr="001064AE">
        <w:rPr>
          <w:rFonts w:ascii="Times New Roman" w:eastAsia="Calibri" w:hAnsi="Times New Roman" w:cs="Times New Roman"/>
          <w:b/>
          <w:sz w:val="24"/>
          <w:szCs w:val="24"/>
        </w:rPr>
        <w:t xml:space="preserve">Does your peace and conflict resolution program link to your college/university strategic plans? </w:t>
      </w:r>
    </w:p>
    <w:p w14:paraId="4D45CAE1" w14:textId="77777777" w:rsidR="00CA0ABE" w:rsidRPr="001064AE" w:rsidRDefault="00CA0ABE" w:rsidP="00CA0ABE">
      <w:pPr>
        <w:numPr>
          <w:ilvl w:val="0"/>
          <w:numId w:val="15"/>
        </w:numPr>
        <w:suppressAutoHyphens/>
        <w:spacing w:after="0" w:line="240" w:lineRule="auto"/>
        <w:rPr>
          <w:rFonts w:ascii="Times New Roman" w:eastAsia="Calibri" w:hAnsi="Times New Roman" w:cs="Times New Roman"/>
          <w:b/>
          <w:sz w:val="24"/>
          <w:szCs w:val="24"/>
        </w:rPr>
      </w:pPr>
      <w:r w:rsidRPr="001064AE">
        <w:rPr>
          <w:rFonts w:ascii="Times New Roman" w:eastAsia="Calibri" w:hAnsi="Times New Roman" w:cs="Times New Roman"/>
          <w:b/>
          <w:sz w:val="24"/>
          <w:szCs w:val="24"/>
        </w:rPr>
        <w:t>Does your peace and conflict resolution program link to your college/university general education outcomes</w:t>
      </w:r>
    </w:p>
    <w:p w14:paraId="0984EEDC" w14:textId="77777777" w:rsidR="00CA0ABE" w:rsidRPr="001064AE" w:rsidRDefault="00CA0ABE" w:rsidP="00CA0ABE">
      <w:pPr>
        <w:numPr>
          <w:ilvl w:val="0"/>
          <w:numId w:val="15"/>
        </w:numPr>
        <w:suppressAutoHyphens/>
        <w:spacing w:after="0" w:line="240" w:lineRule="auto"/>
        <w:rPr>
          <w:rFonts w:ascii="Times New Roman" w:eastAsia="Calibri" w:hAnsi="Times New Roman" w:cs="Times New Roman"/>
          <w:b/>
          <w:sz w:val="24"/>
          <w:szCs w:val="24"/>
        </w:rPr>
      </w:pPr>
      <w:r w:rsidRPr="001064AE">
        <w:rPr>
          <w:rFonts w:ascii="Times New Roman" w:eastAsia="Calibri" w:hAnsi="Times New Roman" w:cs="Times New Roman"/>
          <w:b/>
          <w:sz w:val="24"/>
          <w:szCs w:val="24"/>
        </w:rPr>
        <w:t>How have you marketed your program, courses, etc.?</w:t>
      </w:r>
      <w:r w:rsidRPr="001064AE">
        <w:rPr>
          <w:rFonts w:ascii="Times New Roman" w:eastAsia="Calibri" w:hAnsi="Times New Roman" w:cs="Times New Roman"/>
          <w:sz w:val="24"/>
          <w:szCs w:val="24"/>
        </w:rPr>
        <w:t xml:space="preserve">  </w:t>
      </w:r>
    </w:p>
    <w:p w14:paraId="4BCC2E96" w14:textId="77777777" w:rsidR="00CA0ABE" w:rsidRPr="001064AE" w:rsidRDefault="00CA0ABE" w:rsidP="00CA0ABE">
      <w:pPr>
        <w:numPr>
          <w:ilvl w:val="0"/>
          <w:numId w:val="15"/>
        </w:numPr>
        <w:suppressAutoHyphens/>
        <w:spacing w:after="0" w:line="240" w:lineRule="auto"/>
        <w:rPr>
          <w:rFonts w:ascii="Times New Roman" w:eastAsia="Calibri" w:hAnsi="Times New Roman" w:cs="Times New Roman"/>
          <w:b/>
          <w:sz w:val="24"/>
          <w:szCs w:val="24"/>
        </w:rPr>
      </w:pPr>
      <w:r w:rsidRPr="001064AE">
        <w:rPr>
          <w:rFonts w:ascii="Times New Roman" w:eastAsia="Calibri" w:hAnsi="Times New Roman" w:cs="Times New Roman"/>
          <w:b/>
          <w:sz w:val="24"/>
          <w:szCs w:val="24"/>
        </w:rPr>
        <w:t>Do your program(s) have administrative support w/in your college or university?</w:t>
      </w:r>
      <w:r w:rsidRPr="001064AE">
        <w:rPr>
          <w:rFonts w:ascii="Times New Roman" w:eastAsia="Calibri" w:hAnsi="Times New Roman" w:cs="Times New Roman"/>
          <w:sz w:val="24"/>
          <w:szCs w:val="24"/>
        </w:rPr>
        <w:t xml:space="preserve"> </w:t>
      </w:r>
    </w:p>
    <w:p w14:paraId="732400F6" w14:textId="77777777" w:rsidR="00CA0ABE" w:rsidRPr="001064AE" w:rsidRDefault="00CA0ABE" w:rsidP="00CA0ABE">
      <w:pPr>
        <w:numPr>
          <w:ilvl w:val="0"/>
          <w:numId w:val="15"/>
        </w:numPr>
        <w:suppressAutoHyphens/>
        <w:spacing w:after="0" w:line="240" w:lineRule="auto"/>
        <w:rPr>
          <w:rFonts w:ascii="Times New Roman" w:eastAsia="Calibri" w:hAnsi="Times New Roman" w:cs="Times New Roman"/>
          <w:b/>
          <w:sz w:val="24"/>
          <w:szCs w:val="24"/>
        </w:rPr>
      </w:pPr>
      <w:r w:rsidRPr="001064AE">
        <w:rPr>
          <w:rFonts w:ascii="Times New Roman" w:eastAsia="Calibri" w:hAnsi="Times New Roman" w:cs="Times New Roman"/>
          <w:b/>
          <w:sz w:val="24"/>
          <w:szCs w:val="24"/>
        </w:rPr>
        <w:t>What professional development is offered to faculty/staff/students/community members related to conflict resolution and peace studies at your college/university?</w:t>
      </w:r>
    </w:p>
    <w:p w14:paraId="4745E0B7" w14:textId="77777777" w:rsidR="00CA0ABE" w:rsidRPr="001064AE" w:rsidRDefault="00CA0ABE" w:rsidP="00CA0ABE">
      <w:pPr>
        <w:numPr>
          <w:ilvl w:val="0"/>
          <w:numId w:val="15"/>
        </w:numPr>
        <w:suppressAutoHyphens/>
        <w:spacing w:after="0" w:line="240" w:lineRule="auto"/>
        <w:rPr>
          <w:rFonts w:ascii="Times New Roman" w:eastAsia="Calibri" w:hAnsi="Times New Roman" w:cs="Times New Roman"/>
          <w:b/>
          <w:sz w:val="24"/>
          <w:szCs w:val="24"/>
        </w:rPr>
      </w:pPr>
      <w:r w:rsidRPr="001064AE">
        <w:rPr>
          <w:rFonts w:ascii="Times New Roman" w:eastAsia="Calibri" w:hAnsi="Times New Roman" w:cs="Times New Roman"/>
          <w:b/>
          <w:sz w:val="24"/>
          <w:szCs w:val="24"/>
        </w:rPr>
        <w:t xml:space="preserve">How do you prepare faculty without a background in the field to teach related course content in this field? </w:t>
      </w:r>
    </w:p>
    <w:p w14:paraId="5ECAB65A" w14:textId="77777777" w:rsidR="00CA0ABE" w:rsidRPr="001064AE" w:rsidRDefault="00CA0ABE" w:rsidP="00CA0ABE">
      <w:pPr>
        <w:numPr>
          <w:ilvl w:val="0"/>
          <w:numId w:val="15"/>
        </w:numPr>
        <w:suppressAutoHyphens/>
        <w:spacing w:after="0" w:line="240" w:lineRule="auto"/>
        <w:rPr>
          <w:rFonts w:ascii="Times New Roman" w:eastAsia="Calibri" w:hAnsi="Times New Roman" w:cs="Times New Roman"/>
          <w:b/>
          <w:sz w:val="24"/>
          <w:szCs w:val="24"/>
        </w:rPr>
      </w:pPr>
      <w:r w:rsidRPr="001064AE">
        <w:rPr>
          <w:rFonts w:ascii="Times New Roman" w:eastAsia="Calibri" w:hAnsi="Times New Roman" w:cs="Times New Roman"/>
          <w:b/>
          <w:sz w:val="24"/>
          <w:szCs w:val="24"/>
        </w:rPr>
        <w:t xml:space="preserve">Do you include as a requirement or preference in your hiring of new faculty/staff/administrators a question related to their education/knowledge/or experience in Conflict Resolution/Peace Education? </w:t>
      </w:r>
    </w:p>
    <w:p w14:paraId="21C28DCA" w14:textId="77777777" w:rsidR="00CA0ABE" w:rsidRPr="001064AE" w:rsidRDefault="00CA0ABE" w:rsidP="00CA0ABE">
      <w:pPr>
        <w:numPr>
          <w:ilvl w:val="0"/>
          <w:numId w:val="15"/>
        </w:numPr>
        <w:suppressAutoHyphens/>
        <w:spacing w:after="0" w:line="240" w:lineRule="auto"/>
        <w:rPr>
          <w:rFonts w:ascii="Times New Roman" w:eastAsia="Calibri" w:hAnsi="Times New Roman" w:cs="Times New Roman"/>
          <w:b/>
          <w:sz w:val="24"/>
          <w:szCs w:val="24"/>
        </w:rPr>
      </w:pPr>
      <w:r w:rsidRPr="001064AE">
        <w:rPr>
          <w:rFonts w:ascii="Times New Roman" w:eastAsia="Calibri" w:hAnsi="Times New Roman" w:cs="Times New Roman"/>
          <w:b/>
          <w:sz w:val="24"/>
          <w:szCs w:val="24"/>
        </w:rPr>
        <w:t xml:space="preserve">What information related to capacity building and sustainability of programs would you like to learn more about specifically? </w:t>
      </w:r>
    </w:p>
    <w:p w14:paraId="3FC631DC" w14:textId="4850254C" w:rsidR="00CA0ABE" w:rsidRPr="00D138EF" w:rsidRDefault="00CA0ABE" w:rsidP="00CA0ABE">
      <w:pPr>
        <w:numPr>
          <w:ilvl w:val="0"/>
          <w:numId w:val="15"/>
        </w:numPr>
        <w:suppressAutoHyphens/>
        <w:spacing w:after="0" w:line="240" w:lineRule="auto"/>
        <w:rPr>
          <w:rFonts w:ascii="Times New Roman" w:eastAsia="Calibri" w:hAnsi="Times New Roman" w:cs="Times New Roman"/>
          <w:b/>
          <w:sz w:val="24"/>
          <w:szCs w:val="24"/>
          <w:u w:val="single"/>
        </w:rPr>
      </w:pPr>
      <w:r w:rsidRPr="001064AE">
        <w:rPr>
          <w:rFonts w:ascii="Times New Roman" w:eastAsia="Calibri" w:hAnsi="Times New Roman" w:cs="Times New Roman"/>
          <w:b/>
          <w:sz w:val="24"/>
          <w:szCs w:val="24"/>
        </w:rPr>
        <w:t xml:space="preserve">What do you think your college/university does really well in the area of capacity building and </w:t>
      </w:r>
      <w:r w:rsidRPr="00D138EF">
        <w:rPr>
          <w:rFonts w:ascii="Times New Roman" w:eastAsia="Calibri" w:hAnsi="Times New Roman" w:cs="Times New Roman"/>
          <w:b/>
          <w:sz w:val="24"/>
          <w:szCs w:val="24"/>
        </w:rPr>
        <w:t xml:space="preserve">sustainability of programs? </w:t>
      </w:r>
    </w:p>
    <w:p w14:paraId="45B39E90" w14:textId="5F75DB0B" w:rsidR="0071430B" w:rsidRPr="00D138EF" w:rsidRDefault="0071430B" w:rsidP="00CA0ABE">
      <w:pPr>
        <w:numPr>
          <w:ilvl w:val="0"/>
          <w:numId w:val="15"/>
        </w:numPr>
        <w:suppressAutoHyphens/>
        <w:spacing w:after="0" w:line="240" w:lineRule="auto"/>
        <w:rPr>
          <w:rFonts w:ascii="Times New Roman" w:eastAsia="Calibri" w:hAnsi="Times New Roman" w:cs="Times New Roman"/>
          <w:b/>
          <w:sz w:val="24"/>
          <w:szCs w:val="24"/>
          <w:u w:val="single"/>
        </w:rPr>
      </w:pPr>
      <w:r w:rsidRPr="00D138EF">
        <w:rPr>
          <w:rFonts w:ascii="Times New Roman" w:eastAsia="Calibri" w:hAnsi="Times New Roman" w:cs="Times New Roman"/>
          <w:b/>
          <w:sz w:val="24"/>
          <w:szCs w:val="24"/>
        </w:rPr>
        <w:t>Does your college/university undertake any formal assessment and/or evaluation of your existing Conflict Resolution/Peace Education/Peace Studies programs?</w:t>
      </w:r>
    </w:p>
    <w:p w14:paraId="31739698" w14:textId="77777777" w:rsidR="00CA0ABE" w:rsidRPr="001064AE" w:rsidRDefault="00CA0ABE" w:rsidP="00CA0ABE">
      <w:pPr>
        <w:spacing w:after="0" w:line="240" w:lineRule="auto"/>
        <w:rPr>
          <w:rFonts w:ascii="Times New Roman" w:eastAsia="Calibri" w:hAnsi="Times New Roman" w:cs="Times New Roman"/>
          <w:b/>
          <w:sz w:val="24"/>
          <w:szCs w:val="24"/>
          <w:u w:val="single"/>
        </w:rPr>
      </w:pPr>
    </w:p>
    <w:p w14:paraId="3A651E9C" w14:textId="719547B2" w:rsidR="00CA0ABE" w:rsidRPr="001064AE" w:rsidRDefault="00CA0ABE" w:rsidP="00CA0ABE">
      <w:pPr>
        <w:spacing w:after="0" w:line="240" w:lineRule="auto"/>
        <w:jc w:val="center"/>
        <w:rPr>
          <w:rFonts w:ascii="Times New Roman" w:eastAsia="Calibri" w:hAnsi="Times New Roman" w:cs="Times New Roman"/>
          <w:b/>
          <w:sz w:val="24"/>
          <w:szCs w:val="24"/>
        </w:rPr>
      </w:pPr>
      <w:r w:rsidRPr="001064AE">
        <w:rPr>
          <w:rFonts w:ascii="Times New Roman" w:eastAsia="Calibri" w:hAnsi="Times New Roman" w:cs="Times New Roman"/>
          <w:b/>
          <w:sz w:val="24"/>
          <w:szCs w:val="24"/>
          <w:u w:val="single"/>
        </w:rPr>
        <w:t>Your participation on the Agenda</w:t>
      </w:r>
    </w:p>
    <w:p w14:paraId="545414E5" w14:textId="77777777" w:rsidR="00CA0ABE" w:rsidRPr="001064AE" w:rsidRDefault="00CA0ABE" w:rsidP="00CA0ABE">
      <w:pPr>
        <w:numPr>
          <w:ilvl w:val="0"/>
          <w:numId w:val="16"/>
        </w:numPr>
        <w:suppressAutoHyphens/>
        <w:spacing w:after="0" w:line="240" w:lineRule="auto"/>
        <w:rPr>
          <w:rFonts w:ascii="Times New Roman" w:eastAsia="Calibri" w:hAnsi="Times New Roman" w:cs="Times New Roman"/>
          <w:b/>
          <w:sz w:val="24"/>
          <w:szCs w:val="24"/>
        </w:rPr>
      </w:pPr>
      <w:r w:rsidRPr="001064AE">
        <w:rPr>
          <w:rFonts w:ascii="Times New Roman" w:eastAsia="Calibri" w:hAnsi="Times New Roman" w:cs="Times New Roman"/>
          <w:b/>
          <w:sz w:val="24"/>
          <w:szCs w:val="24"/>
        </w:rPr>
        <w:t>What areas, based on the questions above, do you feel that you have the most experience with?</w:t>
      </w:r>
      <w:r w:rsidRPr="001064AE">
        <w:rPr>
          <w:rFonts w:ascii="Times New Roman" w:eastAsia="Calibri" w:hAnsi="Times New Roman" w:cs="Times New Roman"/>
          <w:sz w:val="24"/>
          <w:szCs w:val="24"/>
        </w:rPr>
        <w:t xml:space="preserve">  </w:t>
      </w:r>
    </w:p>
    <w:p w14:paraId="38B2874F" w14:textId="77777777" w:rsidR="00CA0ABE" w:rsidRPr="001064AE" w:rsidRDefault="00CA0ABE" w:rsidP="00CA0ABE">
      <w:pPr>
        <w:numPr>
          <w:ilvl w:val="0"/>
          <w:numId w:val="16"/>
        </w:numPr>
        <w:suppressAutoHyphens/>
        <w:spacing w:after="0" w:line="240" w:lineRule="auto"/>
        <w:rPr>
          <w:rFonts w:ascii="Times New Roman" w:eastAsia="Calibri" w:hAnsi="Times New Roman" w:cs="Times New Roman"/>
          <w:b/>
          <w:sz w:val="24"/>
          <w:szCs w:val="24"/>
        </w:rPr>
      </w:pPr>
      <w:r w:rsidRPr="001064AE">
        <w:rPr>
          <w:rFonts w:ascii="Times New Roman" w:eastAsia="Calibri" w:hAnsi="Times New Roman" w:cs="Times New Roman"/>
          <w:b/>
          <w:sz w:val="24"/>
          <w:szCs w:val="24"/>
        </w:rPr>
        <w:t>Is there something innovative/new that you would like to be sure to share with the rest of the participants related to peace and conflict resolution in higher education that either you are working on and/or know about?</w:t>
      </w:r>
    </w:p>
    <w:p w14:paraId="33FDADAD" w14:textId="77777777" w:rsidR="00CA0ABE" w:rsidRPr="001064AE" w:rsidRDefault="00CA0ABE" w:rsidP="00CA0ABE">
      <w:pPr>
        <w:numPr>
          <w:ilvl w:val="0"/>
          <w:numId w:val="16"/>
        </w:numPr>
        <w:suppressAutoHyphens/>
        <w:spacing w:after="0" w:line="240" w:lineRule="auto"/>
        <w:rPr>
          <w:rFonts w:ascii="Times New Roman" w:eastAsia="Calibri" w:hAnsi="Times New Roman" w:cs="Times New Roman"/>
        </w:rPr>
      </w:pPr>
      <w:r w:rsidRPr="001064AE">
        <w:rPr>
          <w:rFonts w:ascii="Times New Roman" w:eastAsia="Calibri" w:hAnsi="Times New Roman" w:cs="Times New Roman"/>
          <w:b/>
          <w:sz w:val="24"/>
          <w:szCs w:val="24"/>
        </w:rPr>
        <w:t>Is there anything else you’d like us to know or consider as we plan the agenda?</w:t>
      </w:r>
    </w:p>
    <w:p w14:paraId="25FCA6BB" w14:textId="77777777" w:rsidR="00CA0ABE" w:rsidRPr="001064AE" w:rsidRDefault="00CA0ABE" w:rsidP="00CA0ABE">
      <w:pPr>
        <w:shd w:val="clear" w:color="auto" w:fill="FFFFFF"/>
        <w:spacing w:after="0" w:line="240" w:lineRule="auto"/>
        <w:rPr>
          <w:rFonts w:ascii="Times New Roman" w:eastAsia="Times New Roman" w:hAnsi="Times New Roman" w:cs="Times New Roman"/>
          <w:b/>
          <w:color w:val="215868"/>
          <w:sz w:val="24"/>
          <w:szCs w:val="24"/>
          <w:u w:val="single"/>
        </w:rPr>
      </w:pPr>
    </w:p>
    <w:p w14:paraId="4FB1A802" w14:textId="7365D53F" w:rsidR="005F2460" w:rsidRPr="001064AE" w:rsidRDefault="005F2460" w:rsidP="005F2460">
      <w:pPr>
        <w:spacing w:after="0" w:line="240" w:lineRule="auto"/>
        <w:rPr>
          <w:rFonts w:ascii="Times New Roman" w:hAnsi="Times New Roman" w:cs="Times New Roman"/>
        </w:rPr>
      </w:pPr>
      <w:r w:rsidRPr="001064AE">
        <w:rPr>
          <w:rFonts w:ascii="Times New Roman" w:eastAsia="Times" w:hAnsi="Times New Roman" w:cs="Times New Roman"/>
          <w:b/>
          <w:bCs/>
          <w:sz w:val="24"/>
          <w:szCs w:val="24"/>
          <w:lang w:val="en"/>
        </w:rPr>
        <w:t>Questions?</w:t>
      </w:r>
      <w:r w:rsidRPr="001064AE">
        <w:rPr>
          <w:rFonts w:ascii="Times New Roman" w:eastAsia="Times" w:hAnsi="Times New Roman" w:cs="Times New Roman"/>
          <w:bCs/>
          <w:sz w:val="24"/>
          <w:szCs w:val="24"/>
          <w:lang w:val="en"/>
        </w:rPr>
        <w:t xml:space="preserve">  C</w:t>
      </w:r>
      <w:r w:rsidR="00180977" w:rsidRPr="001064AE">
        <w:rPr>
          <w:rFonts w:ascii="Times New Roman" w:eastAsia="Times" w:hAnsi="Times New Roman" w:cs="Times New Roman"/>
          <w:bCs/>
          <w:sz w:val="24"/>
          <w:szCs w:val="24"/>
          <w:lang w:val="en"/>
        </w:rPr>
        <w:t>ontact</w:t>
      </w:r>
      <w:r w:rsidRPr="001064AE">
        <w:rPr>
          <w:rFonts w:ascii="Times New Roman" w:eastAsia="Times" w:hAnsi="Times New Roman" w:cs="Times New Roman"/>
          <w:bCs/>
          <w:sz w:val="24"/>
          <w:szCs w:val="24"/>
          <w:lang w:val="en"/>
        </w:rPr>
        <w:t xml:space="preserve"> Jennifer Batton</w:t>
      </w:r>
      <w:r w:rsidR="00180977" w:rsidRPr="001064AE">
        <w:rPr>
          <w:rFonts w:ascii="Times New Roman" w:eastAsia="Times" w:hAnsi="Times New Roman" w:cs="Times New Roman"/>
          <w:bCs/>
          <w:sz w:val="24"/>
          <w:szCs w:val="24"/>
          <w:lang w:val="en"/>
        </w:rPr>
        <w:t xml:space="preserve">, Coordinator, Ohio Peace and Conflict Studies Network, by email at </w:t>
      </w:r>
      <w:hyperlink r:id="rId9" w:history="1">
        <w:r w:rsidR="00D138EF" w:rsidRPr="00E900B3">
          <w:rPr>
            <w:rStyle w:val="Hyperlink"/>
            <w:rFonts w:ascii="Times New Roman" w:eastAsia="Times" w:hAnsi="Times New Roman" w:cs="Times New Roman"/>
            <w:bCs/>
            <w:sz w:val="24"/>
            <w:szCs w:val="24"/>
            <w:lang w:val="en"/>
          </w:rPr>
          <w:t>Ohiopcsn@gmail.com</w:t>
        </w:r>
      </w:hyperlink>
      <w:r w:rsidR="00D138EF">
        <w:rPr>
          <w:rFonts w:ascii="Times New Roman" w:eastAsia="Times" w:hAnsi="Times New Roman" w:cs="Times New Roman"/>
          <w:bCs/>
          <w:sz w:val="24"/>
          <w:szCs w:val="24"/>
          <w:lang w:val="en"/>
        </w:rPr>
        <w:t xml:space="preserve"> or by phone, +1-216-952-5609 (U.S. – Eastern Time Zone)</w:t>
      </w:r>
    </w:p>
    <w:p w14:paraId="51ED21CF" w14:textId="77777777" w:rsidR="00180977" w:rsidRPr="001064AE" w:rsidRDefault="00180977" w:rsidP="005F2460">
      <w:pPr>
        <w:spacing w:after="0" w:line="240" w:lineRule="auto"/>
        <w:rPr>
          <w:rFonts w:ascii="Times New Roman" w:eastAsia="Times" w:hAnsi="Times New Roman" w:cs="Times New Roman"/>
          <w:bCs/>
          <w:sz w:val="24"/>
          <w:szCs w:val="24"/>
          <w:lang w:val="en"/>
        </w:rPr>
      </w:pPr>
    </w:p>
    <w:p w14:paraId="2BEA4A24" w14:textId="40AA11E7" w:rsidR="005F2460" w:rsidRPr="001064AE" w:rsidRDefault="005F2460" w:rsidP="005F2460">
      <w:pPr>
        <w:spacing w:after="0" w:line="240" w:lineRule="auto"/>
        <w:rPr>
          <w:rFonts w:ascii="Times New Roman" w:eastAsia="Times" w:hAnsi="Times New Roman" w:cs="Times New Roman"/>
          <w:bCs/>
          <w:sz w:val="24"/>
          <w:szCs w:val="24"/>
          <w:lang w:val="en"/>
        </w:rPr>
      </w:pPr>
      <w:r w:rsidRPr="001064AE">
        <w:rPr>
          <w:rFonts w:ascii="Times New Roman" w:eastAsia="Times" w:hAnsi="Times New Roman" w:cs="Times New Roman"/>
          <w:b/>
          <w:bCs/>
          <w:sz w:val="24"/>
          <w:szCs w:val="24"/>
          <w:lang w:val="en"/>
        </w:rPr>
        <w:t>Please submit your proposal b</w:t>
      </w:r>
      <w:r w:rsidR="00180977" w:rsidRPr="001064AE">
        <w:rPr>
          <w:rFonts w:ascii="Times New Roman" w:eastAsia="Times" w:hAnsi="Times New Roman" w:cs="Times New Roman"/>
          <w:b/>
          <w:bCs/>
          <w:sz w:val="24"/>
          <w:szCs w:val="24"/>
          <w:lang w:val="en"/>
        </w:rPr>
        <w:t>y February 26</w:t>
      </w:r>
      <w:r w:rsidR="00180977" w:rsidRPr="001064AE">
        <w:rPr>
          <w:rFonts w:ascii="Times New Roman" w:eastAsia="Times" w:hAnsi="Times New Roman" w:cs="Times New Roman"/>
          <w:b/>
          <w:bCs/>
          <w:sz w:val="24"/>
          <w:szCs w:val="24"/>
          <w:vertAlign w:val="superscript"/>
          <w:lang w:val="en"/>
        </w:rPr>
        <w:t>th</w:t>
      </w:r>
      <w:r w:rsidR="00180977" w:rsidRPr="001064AE">
        <w:rPr>
          <w:rFonts w:ascii="Times New Roman" w:eastAsia="Times" w:hAnsi="Times New Roman" w:cs="Times New Roman"/>
          <w:b/>
          <w:bCs/>
          <w:sz w:val="24"/>
          <w:szCs w:val="24"/>
          <w:lang w:val="en"/>
        </w:rPr>
        <w:t xml:space="preserve"> to </w:t>
      </w:r>
      <w:hyperlink r:id="rId10" w:history="1">
        <w:r w:rsidR="00180977" w:rsidRPr="001064AE">
          <w:rPr>
            <w:rStyle w:val="Hyperlink"/>
            <w:rFonts w:ascii="Times New Roman" w:eastAsia="Times" w:hAnsi="Times New Roman" w:cs="Times New Roman"/>
            <w:b/>
            <w:bCs/>
            <w:sz w:val="24"/>
            <w:szCs w:val="24"/>
            <w:lang w:val="en"/>
          </w:rPr>
          <w:t>Ohiopcsn@gmail.com</w:t>
        </w:r>
      </w:hyperlink>
      <w:r w:rsidR="00180977" w:rsidRPr="001064AE">
        <w:rPr>
          <w:rFonts w:ascii="Times New Roman" w:eastAsia="Times" w:hAnsi="Times New Roman" w:cs="Times New Roman"/>
          <w:b/>
          <w:bCs/>
          <w:sz w:val="24"/>
          <w:szCs w:val="24"/>
          <w:lang w:val="en"/>
        </w:rPr>
        <w:t xml:space="preserve"> </w:t>
      </w:r>
    </w:p>
    <w:p w14:paraId="242B7EAB" w14:textId="77777777" w:rsidR="00A4630C" w:rsidRPr="001064AE" w:rsidRDefault="00A4630C" w:rsidP="00A4630C">
      <w:pPr>
        <w:rPr>
          <w:rFonts w:ascii="Times New Roman" w:hAnsi="Times New Roman" w:cs="Times New Roman"/>
        </w:rPr>
      </w:pPr>
    </w:p>
    <w:p w14:paraId="022515D3" w14:textId="77777777" w:rsidR="004A46DF" w:rsidRPr="001064AE" w:rsidRDefault="004A46DF" w:rsidP="00AD7E83">
      <w:pPr>
        <w:pStyle w:val="ListParagraph"/>
        <w:spacing w:after="0" w:line="240" w:lineRule="auto"/>
        <w:ind w:left="0"/>
        <w:rPr>
          <w:rFonts w:ascii="Times New Roman" w:hAnsi="Times New Roman" w:cs="Times New Roman"/>
          <w:color w:val="000000" w:themeColor="text1"/>
          <w:sz w:val="24"/>
          <w:szCs w:val="24"/>
        </w:rPr>
      </w:pPr>
    </w:p>
    <w:sectPr w:rsidR="004A46DF" w:rsidRPr="001064AE" w:rsidSect="00AD7E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5"/>
    <w:lvl w:ilvl="0">
      <w:start w:val="1"/>
      <w:numFmt w:val="decimal"/>
      <w:lvlText w:val="%1."/>
      <w:lvlJc w:val="left"/>
      <w:pPr>
        <w:tabs>
          <w:tab w:val="num" w:pos="0"/>
        </w:tabs>
        <w:ind w:left="720" w:hanging="360"/>
      </w:pPr>
    </w:lvl>
  </w:abstractNum>
  <w:abstractNum w:abstractNumId="1" w15:restartNumberingAfterBreak="0">
    <w:nsid w:val="00000002"/>
    <w:multiLevelType w:val="singleLevel"/>
    <w:tmpl w:val="00000002"/>
    <w:name w:val="WW8Num16"/>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17"/>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20"/>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23"/>
    <w:lvl w:ilvl="0">
      <w:start w:val="1"/>
      <w:numFmt w:val="decimal"/>
      <w:lvlText w:val="%1."/>
      <w:lvlJc w:val="left"/>
      <w:pPr>
        <w:tabs>
          <w:tab w:val="num" w:pos="0"/>
        </w:tabs>
        <w:ind w:left="720" w:hanging="360"/>
      </w:pPr>
    </w:lvl>
  </w:abstractNum>
  <w:abstractNum w:abstractNumId="5" w15:restartNumberingAfterBreak="0">
    <w:nsid w:val="035F02F3"/>
    <w:multiLevelType w:val="hybridMultilevel"/>
    <w:tmpl w:val="F136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2A5B9D"/>
    <w:multiLevelType w:val="hybridMultilevel"/>
    <w:tmpl w:val="CE96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C32367"/>
    <w:multiLevelType w:val="hybridMultilevel"/>
    <w:tmpl w:val="982C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24124"/>
    <w:multiLevelType w:val="multilevel"/>
    <w:tmpl w:val="8856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EA0D32"/>
    <w:multiLevelType w:val="hybridMultilevel"/>
    <w:tmpl w:val="ADFC4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63C19"/>
    <w:multiLevelType w:val="hybridMultilevel"/>
    <w:tmpl w:val="8F182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100529"/>
    <w:multiLevelType w:val="hybridMultilevel"/>
    <w:tmpl w:val="2C64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35E1C"/>
    <w:multiLevelType w:val="hybridMultilevel"/>
    <w:tmpl w:val="6428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65092"/>
    <w:multiLevelType w:val="hybridMultilevel"/>
    <w:tmpl w:val="92C6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A71EA"/>
    <w:multiLevelType w:val="hybridMultilevel"/>
    <w:tmpl w:val="F956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746EB"/>
    <w:multiLevelType w:val="hybridMultilevel"/>
    <w:tmpl w:val="E960B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BE109F"/>
    <w:multiLevelType w:val="hybridMultilevel"/>
    <w:tmpl w:val="A62C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7C1790"/>
    <w:multiLevelType w:val="hybridMultilevel"/>
    <w:tmpl w:val="49D03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017DF6"/>
    <w:multiLevelType w:val="hybridMultilevel"/>
    <w:tmpl w:val="2708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7F4B81"/>
    <w:multiLevelType w:val="hybridMultilevel"/>
    <w:tmpl w:val="AE1E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BF6F63"/>
    <w:multiLevelType w:val="hybridMultilevel"/>
    <w:tmpl w:val="D036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C93C5F"/>
    <w:multiLevelType w:val="hybridMultilevel"/>
    <w:tmpl w:val="A0D2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4446C1"/>
    <w:multiLevelType w:val="hybridMultilevel"/>
    <w:tmpl w:val="2E98F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5F6240"/>
    <w:multiLevelType w:val="hybridMultilevel"/>
    <w:tmpl w:val="EB5A5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180803"/>
    <w:multiLevelType w:val="hybridMultilevel"/>
    <w:tmpl w:val="9028F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20"/>
  </w:num>
  <w:num w:numId="4">
    <w:abstractNumId w:val="18"/>
  </w:num>
  <w:num w:numId="5">
    <w:abstractNumId w:val="7"/>
  </w:num>
  <w:num w:numId="6">
    <w:abstractNumId w:val="21"/>
  </w:num>
  <w:num w:numId="7">
    <w:abstractNumId w:val="14"/>
  </w:num>
  <w:num w:numId="8">
    <w:abstractNumId w:val="6"/>
  </w:num>
  <w:num w:numId="9">
    <w:abstractNumId w:val="23"/>
  </w:num>
  <w:num w:numId="10">
    <w:abstractNumId w:val="8"/>
  </w:num>
  <w:num w:numId="11">
    <w:abstractNumId w:val="19"/>
  </w:num>
  <w:num w:numId="12">
    <w:abstractNumId w:val="0"/>
    <w:lvlOverride w:ilvl="0">
      <w:startOverride w:val="1"/>
    </w:lvlOverride>
  </w:num>
  <w:num w:numId="13">
    <w:abstractNumId w:val="4"/>
    <w:lvlOverride w:ilvl="0">
      <w:startOverride w:val="1"/>
    </w:lvlOverride>
  </w:num>
  <w:num w:numId="14">
    <w:abstractNumId w:val="3"/>
    <w:lvlOverride w:ilvl="0">
      <w:startOverride w:val="1"/>
    </w:lvlOverride>
  </w:num>
  <w:num w:numId="15">
    <w:abstractNumId w:val="1"/>
    <w:lvlOverride w:ilvl="0">
      <w:startOverride w:val="1"/>
    </w:lvlOverride>
  </w:num>
  <w:num w:numId="16">
    <w:abstractNumId w:val="2"/>
    <w:lvlOverride w:ilvl="0">
      <w:startOverride w:val="1"/>
    </w:lvlOverride>
  </w:num>
  <w:num w:numId="17">
    <w:abstractNumId w:val="13"/>
  </w:num>
  <w:num w:numId="18">
    <w:abstractNumId w:val="17"/>
  </w:num>
  <w:num w:numId="19">
    <w:abstractNumId w:val="12"/>
  </w:num>
  <w:num w:numId="20">
    <w:abstractNumId w:val="9"/>
  </w:num>
  <w:num w:numId="21">
    <w:abstractNumId w:val="22"/>
  </w:num>
  <w:num w:numId="22">
    <w:abstractNumId w:val="24"/>
  </w:num>
  <w:num w:numId="23">
    <w:abstractNumId w:val="5"/>
  </w:num>
  <w:num w:numId="24">
    <w:abstractNumId w:val="1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783"/>
    <w:rsid w:val="00035E93"/>
    <w:rsid w:val="00037EE3"/>
    <w:rsid w:val="00066D21"/>
    <w:rsid w:val="000A62DB"/>
    <w:rsid w:val="000C127A"/>
    <w:rsid w:val="000E322E"/>
    <w:rsid w:val="001064AE"/>
    <w:rsid w:val="00180977"/>
    <w:rsid w:val="001828F3"/>
    <w:rsid w:val="002236D2"/>
    <w:rsid w:val="002C1580"/>
    <w:rsid w:val="002C769B"/>
    <w:rsid w:val="002D7E3C"/>
    <w:rsid w:val="002E4783"/>
    <w:rsid w:val="003E7E6C"/>
    <w:rsid w:val="004A46DF"/>
    <w:rsid w:val="004B6DEA"/>
    <w:rsid w:val="00505FA8"/>
    <w:rsid w:val="00514699"/>
    <w:rsid w:val="00530E19"/>
    <w:rsid w:val="00566AD7"/>
    <w:rsid w:val="00573FF7"/>
    <w:rsid w:val="005C15F9"/>
    <w:rsid w:val="005F2460"/>
    <w:rsid w:val="006027F3"/>
    <w:rsid w:val="00684AA9"/>
    <w:rsid w:val="00690E40"/>
    <w:rsid w:val="0069252D"/>
    <w:rsid w:val="006D31E8"/>
    <w:rsid w:val="006F4DBB"/>
    <w:rsid w:val="0071430B"/>
    <w:rsid w:val="00726F9F"/>
    <w:rsid w:val="0075434E"/>
    <w:rsid w:val="007577BC"/>
    <w:rsid w:val="007F7AB5"/>
    <w:rsid w:val="00811EFC"/>
    <w:rsid w:val="008744FD"/>
    <w:rsid w:val="00887E2A"/>
    <w:rsid w:val="00921716"/>
    <w:rsid w:val="00933039"/>
    <w:rsid w:val="009D47F2"/>
    <w:rsid w:val="00A26783"/>
    <w:rsid w:val="00A4630C"/>
    <w:rsid w:val="00A63DC5"/>
    <w:rsid w:val="00AB69CB"/>
    <w:rsid w:val="00AD7E83"/>
    <w:rsid w:val="00B019B9"/>
    <w:rsid w:val="00B60EE8"/>
    <w:rsid w:val="00B74ABB"/>
    <w:rsid w:val="00BB22F5"/>
    <w:rsid w:val="00C30E25"/>
    <w:rsid w:val="00C46E98"/>
    <w:rsid w:val="00CA0ABE"/>
    <w:rsid w:val="00D138EF"/>
    <w:rsid w:val="00D76F1C"/>
    <w:rsid w:val="00D81278"/>
    <w:rsid w:val="00E12464"/>
    <w:rsid w:val="00E21433"/>
    <w:rsid w:val="00E6198A"/>
    <w:rsid w:val="00EB25D4"/>
    <w:rsid w:val="00EB68CE"/>
    <w:rsid w:val="00EC7717"/>
    <w:rsid w:val="00EE10A6"/>
    <w:rsid w:val="00EE7640"/>
    <w:rsid w:val="00F13C29"/>
    <w:rsid w:val="00F2333A"/>
    <w:rsid w:val="00F334B2"/>
    <w:rsid w:val="00FA2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06DE3"/>
  <w15:chartTrackingRefBased/>
  <w15:docId w15:val="{BD77FE3C-DBEE-4670-9416-BFA88AF2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783"/>
    <w:pPr>
      <w:ind w:left="720"/>
      <w:contextualSpacing/>
    </w:pPr>
  </w:style>
  <w:style w:type="paragraph" w:customStyle="1" w:styleId="m-196166135813714492gmail-normal1">
    <w:name w:val="m_-196166135813714492gmail-normal1"/>
    <w:basedOn w:val="Normal"/>
    <w:rsid w:val="006027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0ABE"/>
    <w:rPr>
      <w:color w:val="0563C1" w:themeColor="hyperlink"/>
      <w:u w:val="single"/>
    </w:rPr>
  </w:style>
  <w:style w:type="character" w:styleId="UnresolvedMention">
    <w:name w:val="Unresolved Mention"/>
    <w:basedOn w:val="DefaultParagraphFont"/>
    <w:uiPriority w:val="99"/>
    <w:semiHidden/>
    <w:unhideWhenUsed/>
    <w:rsid w:val="00CA0ABE"/>
    <w:rPr>
      <w:color w:val="808080"/>
      <w:shd w:val="clear" w:color="auto" w:fill="E6E6E6"/>
    </w:rPr>
  </w:style>
  <w:style w:type="character" w:styleId="CommentReference">
    <w:name w:val="annotation reference"/>
    <w:basedOn w:val="DefaultParagraphFont"/>
    <w:uiPriority w:val="99"/>
    <w:semiHidden/>
    <w:unhideWhenUsed/>
    <w:rsid w:val="0071430B"/>
    <w:rPr>
      <w:sz w:val="16"/>
      <w:szCs w:val="16"/>
    </w:rPr>
  </w:style>
  <w:style w:type="paragraph" w:styleId="CommentText">
    <w:name w:val="annotation text"/>
    <w:basedOn w:val="Normal"/>
    <w:link w:val="CommentTextChar"/>
    <w:uiPriority w:val="99"/>
    <w:semiHidden/>
    <w:unhideWhenUsed/>
    <w:rsid w:val="0071430B"/>
    <w:pPr>
      <w:spacing w:line="240" w:lineRule="auto"/>
    </w:pPr>
    <w:rPr>
      <w:sz w:val="20"/>
      <w:szCs w:val="20"/>
    </w:rPr>
  </w:style>
  <w:style w:type="character" w:customStyle="1" w:styleId="CommentTextChar">
    <w:name w:val="Comment Text Char"/>
    <w:basedOn w:val="DefaultParagraphFont"/>
    <w:link w:val="CommentText"/>
    <w:uiPriority w:val="99"/>
    <w:semiHidden/>
    <w:rsid w:val="0071430B"/>
    <w:rPr>
      <w:sz w:val="20"/>
      <w:szCs w:val="20"/>
    </w:rPr>
  </w:style>
  <w:style w:type="paragraph" w:styleId="CommentSubject">
    <w:name w:val="annotation subject"/>
    <w:basedOn w:val="CommentText"/>
    <w:next w:val="CommentText"/>
    <w:link w:val="CommentSubjectChar"/>
    <w:uiPriority w:val="99"/>
    <w:semiHidden/>
    <w:unhideWhenUsed/>
    <w:rsid w:val="0071430B"/>
    <w:rPr>
      <w:b/>
      <w:bCs/>
    </w:rPr>
  </w:style>
  <w:style w:type="character" w:customStyle="1" w:styleId="CommentSubjectChar">
    <w:name w:val="Comment Subject Char"/>
    <w:basedOn w:val="CommentTextChar"/>
    <w:link w:val="CommentSubject"/>
    <w:uiPriority w:val="99"/>
    <w:semiHidden/>
    <w:rsid w:val="0071430B"/>
    <w:rPr>
      <w:b/>
      <w:bCs/>
      <w:sz w:val="20"/>
      <w:szCs w:val="20"/>
    </w:rPr>
  </w:style>
  <w:style w:type="paragraph" w:styleId="BalloonText">
    <w:name w:val="Balloon Text"/>
    <w:basedOn w:val="Normal"/>
    <w:link w:val="BalloonTextChar"/>
    <w:uiPriority w:val="99"/>
    <w:semiHidden/>
    <w:unhideWhenUsed/>
    <w:rsid w:val="00714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777176">
      <w:bodyDiv w:val="1"/>
      <w:marLeft w:val="0"/>
      <w:marRight w:val="0"/>
      <w:marTop w:val="0"/>
      <w:marBottom w:val="0"/>
      <w:divBdr>
        <w:top w:val="none" w:sz="0" w:space="0" w:color="auto"/>
        <w:left w:val="none" w:sz="0" w:space="0" w:color="auto"/>
        <w:bottom w:val="none" w:sz="0" w:space="0" w:color="auto"/>
        <w:right w:val="none" w:sz="0" w:space="0" w:color="auto"/>
      </w:divBdr>
      <w:divsChild>
        <w:div w:id="53433094">
          <w:marLeft w:val="0"/>
          <w:marRight w:val="0"/>
          <w:marTop w:val="0"/>
          <w:marBottom w:val="0"/>
          <w:divBdr>
            <w:top w:val="none" w:sz="0" w:space="0" w:color="auto"/>
            <w:left w:val="none" w:sz="0" w:space="0" w:color="auto"/>
            <w:bottom w:val="none" w:sz="0" w:space="0" w:color="auto"/>
            <w:right w:val="none" w:sz="0" w:space="0" w:color="auto"/>
          </w:divBdr>
        </w:div>
        <w:div w:id="870458596">
          <w:marLeft w:val="0"/>
          <w:marRight w:val="0"/>
          <w:marTop w:val="0"/>
          <w:marBottom w:val="0"/>
          <w:divBdr>
            <w:top w:val="none" w:sz="0" w:space="0" w:color="auto"/>
            <w:left w:val="none" w:sz="0" w:space="0" w:color="auto"/>
            <w:bottom w:val="none" w:sz="0" w:space="0" w:color="auto"/>
            <w:right w:val="none" w:sz="0" w:space="0" w:color="auto"/>
          </w:divBdr>
          <w:divsChild>
            <w:div w:id="7808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976">
      <w:bodyDiv w:val="1"/>
      <w:marLeft w:val="0"/>
      <w:marRight w:val="0"/>
      <w:marTop w:val="0"/>
      <w:marBottom w:val="0"/>
      <w:divBdr>
        <w:top w:val="none" w:sz="0" w:space="0" w:color="auto"/>
        <w:left w:val="none" w:sz="0" w:space="0" w:color="auto"/>
        <w:bottom w:val="none" w:sz="0" w:space="0" w:color="auto"/>
        <w:right w:val="none" w:sz="0" w:space="0" w:color="auto"/>
      </w:divBdr>
    </w:div>
    <w:div w:id="1961958383">
      <w:bodyDiv w:val="1"/>
      <w:marLeft w:val="0"/>
      <w:marRight w:val="0"/>
      <w:marTop w:val="0"/>
      <w:marBottom w:val="0"/>
      <w:divBdr>
        <w:top w:val="none" w:sz="0" w:space="0" w:color="auto"/>
        <w:left w:val="none" w:sz="0" w:space="0" w:color="auto"/>
        <w:bottom w:val="none" w:sz="0" w:space="0" w:color="auto"/>
        <w:right w:val="none" w:sz="0" w:space="0" w:color="auto"/>
      </w:divBdr>
      <w:divsChild>
        <w:div w:id="815801436">
          <w:marLeft w:val="0"/>
          <w:marRight w:val="0"/>
          <w:marTop w:val="0"/>
          <w:marBottom w:val="0"/>
          <w:divBdr>
            <w:top w:val="none" w:sz="0" w:space="0" w:color="auto"/>
            <w:left w:val="none" w:sz="0" w:space="0" w:color="auto"/>
            <w:bottom w:val="none" w:sz="0" w:space="0" w:color="auto"/>
            <w:right w:val="none" w:sz="0" w:space="0" w:color="auto"/>
          </w:divBdr>
        </w:div>
      </w:divsChild>
    </w:div>
    <w:div w:id="2059939281">
      <w:bodyDiv w:val="1"/>
      <w:marLeft w:val="0"/>
      <w:marRight w:val="0"/>
      <w:marTop w:val="0"/>
      <w:marBottom w:val="0"/>
      <w:divBdr>
        <w:top w:val="none" w:sz="0" w:space="0" w:color="auto"/>
        <w:left w:val="none" w:sz="0" w:space="0" w:color="auto"/>
        <w:bottom w:val="none" w:sz="0" w:space="0" w:color="auto"/>
        <w:right w:val="none" w:sz="0" w:space="0" w:color="auto"/>
      </w:divBdr>
      <w:divsChild>
        <w:div w:id="2084837678">
          <w:marLeft w:val="0"/>
          <w:marRight w:val="0"/>
          <w:marTop w:val="0"/>
          <w:marBottom w:val="0"/>
          <w:divBdr>
            <w:top w:val="none" w:sz="0" w:space="0" w:color="auto"/>
            <w:left w:val="none" w:sz="0" w:space="0" w:color="auto"/>
            <w:bottom w:val="none" w:sz="0" w:space="0" w:color="auto"/>
            <w:right w:val="none" w:sz="0" w:space="0" w:color="auto"/>
          </w:divBdr>
        </w:div>
        <w:div w:id="287708832">
          <w:marLeft w:val="0"/>
          <w:marRight w:val="0"/>
          <w:marTop w:val="0"/>
          <w:marBottom w:val="0"/>
          <w:divBdr>
            <w:top w:val="none" w:sz="0" w:space="0" w:color="auto"/>
            <w:left w:val="none" w:sz="0" w:space="0" w:color="auto"/>
            <w:bottom w:val="none" w:sz="0" w:space="0" w:color="auto"/>
            <w:right w:val="none" w:sz="0" w:space="0" w:color="auto"/>
          </w:divBdr>
        </w:div>
      </w:divsChild>
    </w:div>
    <w:div w:id="2079475909">
      <w:bodyDiv w:val="1"/>
      <w:marLeft w:val="0"/>
      <w:marRight w:val="0"/>
      <w:marTop w:val="0"/>
      <w:marBottom w:val="0"/>
      <w:divBdr>
        <w:top w:val="none" w:sz="0" w:space="0" w:color="auto"/>
        <w:left w:val="none" w:sz="0" w:space="0" w:color="auto"/>
        <w:bottom w:val="none" w:sz="0" w:space="0" w:color="auto"/>
        <w:right w:val="none" w:sz="0" w:space="0" w:color="auto"/>
      </w:divBdr>
      <w:divsChild>
        <w:div w:id="87192324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hiopcsn@gmail.com" TargetMode="External"/><Relationship Id="rId4" Type="http://schemas.openxmlformats.org/officeDocument/2006/relationships/settings" Target="settings.xml"/><Relationship Id="rId9" Type="http://schemas.openxmlformats.org/officeDocument/2006/relationships/hyperlink" Target="mailto:Ohiopcs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19321-A427-4D72-987C-599665638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Batton</dc:creator>
  <cp:keywords/>
  <dc:description/>
  <cp:lastModifiedBy>User</cp:lastModifiedBy>
  <cp:revision>2</cp:revision>
  <dcterms:created xsi:type="dcterms:W3CDTF">2021-02-12T01:53:00Z</dcterms:created>
  <dcterms:modified xsi:type="dcterms:W3CDTF">2021-02-12T01:53:00Z</dcterms:modified>
</cp:coreProperties>
</file>